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BD016F" w:rsidRPr="00911B1A" w14:paraId="1E31178D" w14:textId="77777777" w:rsidTr="00321A97">
        <w:tc>
          <w:tcPr>
            <w:tcW w:w="5812" w:type="dxa"/>
            <w:shd w:val="clear" w:color="auto" w:fill="auto"/>
          </w:tcPr>
          <w:p w14:paraId="1D7A17D0" w14:textId="6B29E92C" w:rsidR="00371D54" w:rsidRPr="00911B1A" w:rsidRDefault="00371D54" w:rsidP="00911B1A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14:paraId="5EC68169" w14:textId="7BB33CAB" w:rsidR="00035409" w:rsidRDefault="004B61E4" w:rsidP="00E52808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6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="00FD70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 Dirigente scolastico </w:t>
            </w:r>
          </w:p>
          <w:p w14:paraId="0B17A80E" w14:textId="2979068D" w:rsidR="00321A97" w:rsidRDefault="00FD70C9" w:rsidP="00FD70C9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dott. Giorgio Michelazzo </w:t>
            </w:r>
            <w:r w:rsidR="00321A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D2C792A" w14:textId="69916D36" w:rsidR="00BC3798" w:rsidRPr="00BC3798" w:rsidRDefault="00321A97" w:rsidP="00321A97">
            <w:pPr>
              <w:pStyle w:val="Nessunaspaziatur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 di San Martino di Lupari</w:t>
            </w:r>
          </w:p>
        </w:tc>
      </w:tr>
    </w:tbl>
    <w:p w14:paraId="094562A2" w14:textId="77777777" w:rsidR="00371D54" w:rsidRPr="00313FC4" w:rsidRDefault="00371D54" w:rsidP="00313FC4">
      <w:pPr>
        <w:pStyle w:val="Nessunaspaziatura1"/>
      </w:pPr>
    </w:p>
    <w:p w14:paraId="595BF740" w14:textId="77777777" w:rsidR="00FD70C9" w:rsidRDefault="00197B62" w:rsidP="00321A97">
      <w:pPr>
        <w:pStyle w:val="Nessunaspaziatura"/>
        <w:jc w:val="both"/>
      </w:pPr>
      <w:r w:rsidRPr="00FD70C9">
        <w:rPr>
          <w:rFonts w:ascii="Times New Roman" w:hAnsi="Times New Roman" w:cs="Times New Roman"/>
          <w:b/>
          <w:bCs/>
          <w:sz w:val="24"/>
          <w:szCs w:val="24"/>
        </w:rPr>
        <w:t>Oggetto: Richiesta di autorizzazione a svolgere la libera professione non</w:t>
      </w:r>
      <w:r w:rsidRPr="00FD70C9">
        <w:rPr>
          <w:rFonts w:ascii="Times New Roman" w:hAnsi="Times New Roman" w:cs="Times New Roman"/>
          <w:b/>
          <w:bCs/>
          <w:sz w:val="24"/>
          <w:szCs w:val="24"/>
        </w:rPr>
        <w:br/>
        <w:t>regolamentata</w:t>
      </w:r>
      <w:r w:rsidRPr="00FD70C9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0" w:name="_Hlk82107619"/>
    </w:p>
    <w:p w14:paraId="024805C4" w14:textId="41F447A2" w:rsidR="00321A97" w:rsidRPr="00321A97" w:rsidRDefault="00321A97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A97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321A97">
        <w:rPr>
          <w:rFonts w:ascii="Times New Roman" w:hAnsi="Times New Roman" w:cs="Times New Roman"/>
          <w:sz w:val="24"/>
          <w:szCs w:val="24"/>
        </w:rPr>
        <w:t>/la sottoscritto/a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21A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6047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321A97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321A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21A97">
        <w:rPr>
          <w:rFonts w:ascii="Times New Roman" w:hAnsi="Times New Roman" w:cs="Times New Roman"/>
          <w:sz w:val="24"/>
          <w:szCs w:val="24"/>
        </w:rPr>
        <w:t xml:space="preserve"> _____________________________________ 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EB77D1" w14:textId="4136C926" w:rsidR="00321A97" w:rsidRPr="00321A97" w:rsidRDefault="00321A97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t>residente a_______________________________ in via_________________________________ al numero ___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321A97">
        <w:rPr>
          <w:rFonts w:ascii="Times New Roman" w:hAnsi="Times New Roman" w:cs="Times New Roman"/>
          <w:sz w:val="24"/>
          <w:szCs w:val="24"/>
        </w:rPr>
        <w:t>docente a tempo determinato/indeterminato presso questo Istituto per la disciplina/e</w:t>
      </w:r>
    </w:p>
    <w:p w14:paraId="73C60777" w14:textId="77777777" w:rsidR="00321A97" w:rsidRDefault="00321A97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t xml:space="preserve">_________________________________________________ classe di concorso ____________, in servizio </w:t>
      </w: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321A97">
        <w:rPr>
          <w:rFonts w:ascii="Times New Roman" w:hAnsi="Times New Roman" w:cs="Times New Roman"/>
          <w:sz w:val="24"/>
          <w:szCs w:val="24"/>
        </w:rPr>
        <w:t xml:space="preserve"> plesso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A97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bookmarkEnd w:id="0"/>
    <w:p w14:paraId="5FB7A875" w14:textId="536CE672" w:rsidR="00321A97" w:rsidRPr="00321A97" w:rsidRDefault="00321A97" w:rsidP="0046047A">
      <w:pPr>
        <w:pStyle w:val="Nessunaspaziatura1"/>
        <w:spacing w:line="276" w:lineRule="auto"/>
        <w:jc w:val="center"/>
        <w:rPr>
          <w:rFonts w:ascii="Times New Roman" w:hAnsi="Times New Roman"/>
          <w:b/>
          <w:bCs/>
        </w:rPr>
      </w:pPr>
      <w:r w:rsidRPr="00321A97">
        <w:rPr>
          <w:rFonts w:ascii="Times New Roman" w:hAnsi="Times New Roman"/>
          <w:b/>
          <w:bCs/>
        </w:rPr>
        <w:t>CHIEDE</w:t>
      </w:r>
    </w:p>
    <w:p w14:paraId="2E71F19B" w14:textId="13D18007" w:rsidR="00321A97" w:rsidRDefault="00197B62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t xml:space="preserve">ai sensi dell'art. 508, comma 15, del </w:t>
      </w:r>
      <w:proofErr w:type="spellStart"/>
      <w:r w:rsidRPr="00321A9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21A97">
        <w:rPr>
          <w:rFonts w:ascii="Times New Roman" w:hAnsi="Times New Roman" w:cs="Times New Roman"/>
          <w:sz w:val="24"/>
          <w:szCs w:val="24"/>
        </w:rPr>
        <w:t xml:space="preserve"> n. 297 del1994 l'autorizzazione a svolgere la libera</w:t>
      </w:r>
      <w:r w:rsidRPr="00321A97">
        <w:rPr>
          <w:rFonts w:ascii="Times New Roman" w:hAnsi="Times New Roman" w:cs="Times New Roman"/>
          <w:sz w:val="24"/>
          <w:szCs w:val="24"/>
        </w:rPr>
        <w:br/>
        <w:t xml:space="preserve">professione di </w:t>
      </w:r>
      <w:r w:rsidR="00321A97"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  <w:r w:rsidRPr="00321A97">
        <w:rPr>
          <w:rFonts w:ascii="Times New Roman" w:hAnsi="Times New Roman" w:cs="Times New Roman"/>
          <w:sz w:val="24"/>
          <w:szCs w:val="24"/>
        </w:rPr>
        <w:br/>
      </w:r>
    </w:p>
    <w:p w14:paraId="3D9F2B0D" w14:textId="359EF6E1" w:rsidR="00321A97" w:rsidRDefault="00197B62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321A97">
        <w:rPr>
          <w:rFonts w:ascii="Times New Roman" w:hAnsi="Times New Roman" w:cs="Times New Roman"/>
          <w:sz w:val="24"/>
          <w:szCs w:val="24"/>
        </w:rPr>
        <w:t xml:space="preserve"> che trattasi di libera professione non regolamentata ed esercitata ai sensi della</w:t>
      </w:r>
      <w:r w:rsidRPr="00321A97">
        <w:rPr>
          <w:rFonts w:ascii="Times New Roman" w:hAnsi="Times New Roman" w:cs="Times New Roman"/>
          <w:sz w:val="24"/>
          <w:szCs w:val="24"/>
        </w:rPr>
        <w:br/>
        <w:t>Legge 4 del 14 gennaio 2013.</w:t>
      </w:r>
    </w:p>
    <w:p w14:paraId="37752FDD" w14:textId="77777777" w:rsidR="0046047A" w:rsidRDefault="00197B62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br/>
        <w:t xml:space="preserve">Il sottoscritto </w:t>
      </w:r>
      <w:r w:rsidRPr="00313FC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Pr="00321A97">
        <w:rPr>
          <w:rFonts w:ascii="Times New Roman" w:hAnsi="Times New Roman" w:cs="Times New Roman"/>
          <w:sz w:val="24"/>
          <w:szCs w:val="24"/>
        </w:rPr>
        <w:t xml:space="preserve">che </w:t>
      </w:r>
    </w:p>
    <w:p w14:paraId="038A5397" w14:textId="77777777" w:rsidR="0046047A" w:rsidRDefault="00197B62" w:rsidP="0046047A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t xml:space="preserve">l'attività in questione non </w:t>
      </w:r>
      <w:r w:rsidR="00321A97" w:rsidRPr="00321A97">
        <w:rPr>
          <w:rFonts w:ascii="Times New Roman" w:hAnsi="Times New Roman" w:cs="Times New Roman"/>
          <w:sz w:val="24"/>
          <w:szCs w:val="24"/>
        </w:rPr>
        <w:t>è</w:t>
      </w:r>
      <w:r w:rsidRPr="00321A97">
        <w:rPr>
          <w:rFonts w:ascii="Times New Roman" w:hAnsi="Times New Roman" w:cs="Times New Roman"/>
          <w:sz w:val="24"/>
          <w:szCs w:val="24"/>
        </w:rPr>
        <w:t xml:space="preserve"> di pregiudizio alla funzione </w:t>
      </w:r>
      <w:r w:rsidR="00321A97">
        <w:rPr>
          <w:rFonts w:ascii="Times New Roman" w:hAnsi="Times New Roman" w:cs="Times New Roman"/>
          <w:sz w:val="24"/>
          <w:szCs w:val="24"/>
        </w:rPr>
        <w:t>d</w:t>
      </w:r>
      <w:r w:rsidRPr="00321A97">
        <w:rPr>
          <w:rFonts w:ascii="Times New Roman" w:hAnsi="Times New Roman" w:cs="Times New Roman"/>
          <w:sz w:val="24"/>
          <w:szCs w:val="24"/>
        </w:rPr>
        <w:t>ocente</w:t>
      </w:r>
      <w:r w:rsidR="00321A97">
        <w:rPr>
          <w:rFonts w:ascii="Times New Roman" w:hAnsi="Times New Roman" w:cs="Times New Roman"/>
          <w:sz w:val="24"/>
          <w:szCs w:val="24"/>
        </w:rPr>
        <w:t xml:space="preserve"> </w:t>
      </w:r>
      <w:r w:rsidRPr="00321A97">
        <w:rPr>
          <w:rFonts w:ascii="Times New Roman" w:hAnsi="Times New Roman" w:cs="Times New Roman"/>
          <w:sz w:val="24"/>
          <w:szCs w:val="24"/>
        </w:rPr>
        <w:br/>
        <w:t xml:space="preserve">(comprensiva di tutte le attività ad essa riferite) ed </w:t>
      </w:r>
      <w:r w:rsidR="00321A97">
        <w:rPr>
          <w:rFonts w:ascii="Times New Roman" w:hAnsi="Times New Roman" w:cs="Times New Roman"/>
          <w:sz w:val="24"/>
          <w:szCs w:val="24"/>
        </w:rPr>
        <w:t>è</w:t>
      </w:r>
      <w:r w:rsidRPr="00321A97">
        <w:rPr>
          <w:rFonts w:ascii="Times New Roman" w:hAnsi="Times New Roman" w:cs="Times New Roman"/>
          <w:sz w:val="24"/>
          <w:szCs w:val="24"/>
        </w:rPr>
        <w:t xml:space="preserve"> pienamente compatibile con l'orario di</w:t>
      </w:r>
      <w:r w:rsidRPr="00321A97">
        <w:rPr>
          <w:rFonts w:ascii="Times New Roman" w:hAnsi="Times New Roman" w:cs="Times New Roman"/>
          <w:sz w:val="24"/>
          <w:szCs w:val="24"/>
        </w:rPr>
        <w:br/>
        <w:t xml:space="preserve">insegnamento. </w:t>
      </w:r>
    </w:p>
    <w:p w14:paraId="26B857BD" w14:textId="471B75FD" w:rsidR="00321A97" w:rsidRPr="0046047A" w:rsidRDefault="00197B62" w:rsidP="0046047A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  <w:sz w:val="24"/>
          <w:szCs w:val="24"/>
        </w:rPr>
        <w:t>quanto sopra riportato corrisponde al vero consapevole che</w:t>
      </w:r>
      <w:r w:rsidRPr="0046047A">
        <w:rPr>
          <w:rFonts w:ascii="Times New Roman" w:hAnsi="Times New Roman" w:cs="Times New Roman"/>
          <w:sz w:val="24"/>
          <w:szCs w:val="24"/>
        </w:rPr>
        <w:br/>
        <w:t>rilasciando dichiarazioni mendaci è perseguibile ai sensi di legge.</w:t>
      </w:r>
    </w:p>
    <w:p w14:paraId="7A3F1048" w14:textId="77777777" w:rsidR="00321A97" w:rsidRDefault="00197B62" w:rsidP="0046047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21A97">
        <w:rPr>
          <w:rFonts w:ascii="Times New Roman" w:hAnsi="Times New Roman" w:cs="Times New Roman"/>
          <w:sz w:val="24"/>
          <w:szCs w:val="24"/>
        </w:rPr>
        <w:br/>
        <w:t>Allega richiesta di autorizzazione allo svolgimento di incarico retribuito.</w:t>
      </w:r>
    </w:p>
    <w:p w14:paraId="720C2FD3" w14:textId="77777777" w:rsidR="00321A97" w:rsidRDefault="00321A97" w:rsidP="00321A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31E90C5" w14:textId="77777777" w:rsidR="00321A97" w:rsidRDefault="00321A97" w:rsidP="00321A9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B357771" w14:textId="5C6F5060" w:rsidR="00321A97" w:rsidRPr="00321A97" w:rsidRDefault="00321A97" w:rsidP="00321A97">
      <w:pPr>
        <w:pStyle w:val="Nessunaspaziatur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21A97">
        <w:rPr>
          <w:rFonts w:ascii="Times New Roman" w:hAnsi="Times New Roman" w:cs="Times New Roman"/>
          <w:sz w:val="16"/>
          <w:szCs w:val="16"/>
        </w:rPr>
        <w:t>(Luogo e data)</w:t>
      </w:r>
      <w:r w:rsidR="00197B62" w:rsidRPr="00321A97">
        <w:rPr>
          <w:rFonts w:ascii="Times New Roman" w:hAnsi="Times New Roman" w:cs="Times New Roman"/>
          <w:sz w:val="16"/>
          <w:szCs w:val="16"/>
        </w:rPr>
        <w:br/>
      </w:r>
    </w:p>
    <w:p w14:paraId="3A90F4FD" w14:textId="77777777" w:rsidR="00321A97" w:rsidRDefault="00321A97" w:rsidP="00321A9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1E3EC97" w14:textId="4C2DE56D" w:rsidR="00321A97" w:rsidRDefault="00321A97" w:rsidP="00321A97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321A97">
        <w:rPr>
          <w:rFonts w:ascii="Times New Roman" w:hAnsi="Times New Roman" w:cs="Times New Roman"/>
          <w:sz w:val="16"/>
          <w:szCs w:val="16"/>
        </w:rPr>
        <w:t>(Firma del richiedente)</w:t>
      </w:r>
      <w:r w:rsidR="00197B62" w:rsidRPr="00321A97">
        <w:rPr>
          <w:rFonts w:ascii="Times New Roman" w:hAnsi="Times New Roman" w:cs="Times New Roman"/>
          <w:sz w:val="24"/>
          <w:szCs w:val="24"/>
        </w:rPr>
        <w:br/>
      </w:r>
    </w:p>
    <w:p w14:paraId="4F9D7BC0" w14:textId="77777777" w:rsidR="00321A97" w:rsidRDefault="00197B62" w:rsidP="00321A9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A97">
        <w:rPr>
          <w:rFonts w:ascii="Times New Roman" w:hAnsi="Times New Roman" w:cs="Times New Roman"/>
          <w:sz w:val="18"/>
          <w:szCs w:val="18"/>
        </w:rPr>
        <w:t xml:space="preserve">Ai sensi del GDPR 679/16 e del Dlgs 101/2018 (aggiornamento </w:t>
      </w:r>
      <w:proofErr w:type="spellStart"/>
      <w:r w:rsidRPr="00321A97">
        <w:rPr>
          <w:rFonts w:ascii="Times New Roman" w:hAnsi="Times New Roman" w:cs="Times New Roman"/>
          <w:sz w:val="18"/>
          <w:szCs w:val="18"/>
        </w:rPr>
        <w:t>dlgs</w:t>
      </w:r>
      <w:proofErr w:type="spellEnd"/>
      <w:r w:rsidRPr="00321A97">
        <w:rPr>
          <w:rFonts w:ascii="Times New Roman" w:hAnsi="Times New Roman" w:cs="Times New Roman"/>
          <w:sz w:val="18"/>
          <w:szCs w:val="18"/>
        </w:rPr>
        <w:t xml:space="preserve"> 196/2003)</w:t>
      </w:r>
      <w:r w:rsidR="00321A97"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 xml:space="preserve"> dichiara di essere a conoscenza che il trattamento dei dati personali avverrà nell'ambito del</w:t>
      </w:r>
      <w:r w:rsidR="00321A97"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perseguimento delle finalità istituzionali del MIUR e per le finalità connesse agli obblighi</w:t>
      </w:r>
      <w:r w:rsidRPr="00321A97">
        <w:rPr>
          <w:rFonts w:ascii="Times New Roman" w:hAnsi="Times New Roman" w:cs="Times New Roman"/>
          <w:sz w:val="18"/>
          <w:szCs w:val="18"/>
        </w:rPr>
        <w:br/>
        <w:t>previsti dalle leggi, dai regolamenti e dalla normativa comunitaria. Gli interessati hanno il</w:t>
      </w:r>
      <w:r w:rsidR="00321A97"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diritto di conoscere, in ogni momento, i loro dati e come essi vengono utilizzati. Hanno altresì</w:t>
      </w:r>
      <w:r w:rsidR="00321A97"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la facoltà di esercitare i diritti previsti dall'art. 7 del suddetto Decreto Legislativo. Avverso il</w:t>
      </w:r>
      <w:r w:rsidR="00321A97"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mancato rispetto di quanto previsto dall' art. 7, è ammesso ricorso al garante della Privacy.</w:t>
      </w:r>
    </w:p>
    <w:p w14:paraId="31413040" w14:textId="77777777" w:rsidR="00321A97" w:rsidRDefault="00321A97" w:rsidP="00321A9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3941B44" w14:textId="77777777" w:rsidR="00321A97" w:rsidRDefault="00321A97" w:rsidP="00321A9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3E6F545" w14:textId="77777777" w:rsidR="00321A97" w:rsidRPr="00321A97" w:rsidRDefault="00321A97" w:rsidP="00321A97">
      <w:pPr>
        <w:pStyle w:val="Nessunaspaziatura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21A97">
        <w:rPr>
          <w:rFonts w:ascii="Times New Roman" w:hAnsi="Times New Roman" w:cs="Times New Roman"/>
          <w:sz w:val="16"/>
          <w:szCs w:val="16"/>
        </w:rPr>
        <w:t>(Luogo e data)</w:t>
      </w:r>
      <w:r w:rsidRPr="00321A97">
        <w:rPr>
          <w:rFonts w:ascii="Times New Roman" w:hAnsi="Times New Roman" w:cs="Times New Roman"/>
          <w:sz w:val="16"/>
          <w:szCs w:val="16"/>
        </w:rPr>
        <w:br/>
      </w:r>
    </w:p>
    <w:p w14:paraId="1E5C0B65" w14:textId="77777777" w:rsidR="00321A97" w:rsidRDefault="00321A97" w:rsidP="00321A97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A78F5F8" w14:textId="187A45D7" w:rsidR="00A94442" w:rsidRPr="00321A97" w:rsidRDefault="00321A97" w:rsidP="00321A97">
      <w:pPr>
        <w:pStyle w:val="Nessunaspaziatura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1A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21A97">
        <w:rPr>
          <w:rFonts w:ascii="Times New Roman" w:hAnsi="Times New Roman"/>
          <w:sz w:val="16"/>
          <w:szCs w:val="16"/>
        </w:rPr>
        <w:t xml:space="preserve">           (Firma del richiedente)</w:t>
      </w:r>
    </w:p>
    <w:p w14:paraId="07A0E826" w14:textId="7C3C98B1" w:rsidR="00313FC4" w:rsidRPr="00313FC4" w:rsidRDefault="00313FC4" w:rsidP="00313FC4">
      <w:pPr>
        <w:suppressAutoHyphens w:val="0"/>
        <w:autoSpaceDN/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***********</w:t>
      </w:r>
    </w:p>
    <w:p w14:paraId="5027B56B" w14:textId="77777777" w:rsidR="00313FC4" w:rsidRPr="00313FC4" w:rsidRDefault="00313FC4" w:rsidP="00313FC4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VISTA LA DOMANDA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: </w:t>
      </w:r>
    </w:p>
    <w:p w14:paraId="6FA99EFD" w14:textId="77777777" w:rsidR="00313FC4" w:rsidRPr="00313FC4" w:rsidRDefault="00313FC4" w:rsidP="00313FC4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si concede. </w:t>
      </w:r>
    </w:p>
    <w:p w14:paraId="42F6B722" w14:textId="19B3B6C1" w:rsidR="00313FC4" w:rsidRPr="00313FC4" w:rsidRDefault="00313FC4" w:rsidP="00313FC4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non si concede    </w:t>
      </w:r>
    </w:p>
    <w:p w14:paraId="0DDC73D3" w14:textId="520B38F5" w:rsidR="00313FC4" w:rsidRPr="00313FC4" w:rsidRDefault="00313FC4" w:rsidP="00313FC4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IL DIRIGENTE SCOLASTICO</w:t>
      </w:r>
    </w:p>
    <w:p w14:paraId="5D5426FD" w14:textId="6ECCA5A8" w:rsidR="00313FC4" w:rsidRPr="00313FC4" w:rsidRDefault="00313FC4" w:rsidP="00313FC4">
      <w:pPr>
        <w:suppressAutoHyphens w:val="0"/>
        <w:autoSpaceDN/>
        <w:spacing w:after="0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                                         </w:t>
      </w: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Dott. Giorgio Michelazzo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321A97" w:rsidRPr="00911B1A" w14:paraId="42BF63BE" w14:textId="77777777" w:rsidTr="00786239">
        <w:tc>
          <w:tcPr>
            <w:tcW w:w="5812" w:type="dxa"/>
            <w:shd w:val="clear" w:color="auto" w:fill="auto"/>
          </w:tcPr>
          <w:p w14:paraId="42CA2AB3" w14:textId="77777777" w:rsidR="00321A97" w:rsidRPr="00911B1A" w:rsidRDefault="00321A97" w:rsidP="00786239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14:paraId="60D4F9E1" w14:textId="77777777" w:rsidR="00321A97" w:rsidRDefault="00321A97" w:rsidP="00786239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6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 Dirigente scolastico </w:t>
            </w:r>
          </w:p>
          <w:p w14:paraId="6583194F" w14:textId="77777777" w:rsidR="00321A97" w:rsidRDefault="00321A97" w:rsidP="00786239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dott. Giorgio Michelazzo – </w:t>
            </w:r>
          </w:p>
          <w:p w14:paraId="716ECD1A" w14:textId="77777777" w:rsidR="00321A97" w:rsidRPr="00BC3798" w:rsidRDefault="00321A97" w:rsidP="00786239">
            <w:pPr>
              <w:pStyle w:val="Nessunaspaziatur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 di San Martino di Lupari</w:t>
            </w:r>
          </w:p>
        </w:tc>
      </w:tr>
    </w:tbl>
    <w:p w14:paraId="43624F42" w14:textId="3BFC2221" w:rsidR="00321A97" w:rsidRDefault="00321A97" w:rsidP="00313FC4">
      <w:pPr>
        <w:pStyle w:val="Nessunaspaziatura1"/>
      </w:pPr>
    </w:p>
    <w:p w14:paraId="0EC302E5" w14:textId="77777777" w:rsidR="0046047A" w:rsidRPr="0046047A" w:rsidRDefault="00313FC4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Og</w:t>
      </w:r>
      <w:r w:rsidR="00197B62" w:rsidRPr="004604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getto: Richiesta di autorizzazione a svolgere la libera professione</w:t>
      </w:r>
      <w:r w:rsidR="00197B62" w:rsidRPr="0046047A">
        <w:rPr>
          <w:rFonts w:ascii="Times New Roman" w:eastAsia="Calibri" w:hAnsi="Times New Roman" w:cs="Times New Roman"/>
          <w:b/>
          <w:bCs/>
          <w:color w:val="000000"/>
        </w:rPr>
        <w:br/>
      </w:r>
      <w:bookmarkStart w:id="1" w:name="_Hlk82154868"/>
      <w:proofErr w:type="spellStart"/>
      <w:r w:rsidR="0046047A" w:rsidRPr="0046047A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46047A" w:rsidRPr="0046047A">
        <w:rPr>
          <w:rFonts w:ascii="Times New Roman" w:hAnsi="Times New Roman" w:cs="Times New Roman"/>
          <w:sz w:val="24"/>
          <w:szCs w:val="24"/>
        </w:rPr>
        <w:t xml:space="preserve">/la sottoscritto/a ______________________________________________________________ nato/a </w:t>
      </w:r>
      <w:proofErr w:type="spellStart"/>
      <w:r w:rsidR="0046047A" w:rsidRPr="004604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047A" w:rsidRPr="0046047A">
        <w:rPr>
          <w:rFonts w:ascii="Times New Roman" w:hAnsi="Times New Roman" w:cs="Times New Roman"/>
          <w:sz w:val="24"/>
          <w:szCs w:val="24"/>
        </w:rPr>
        <w:t xml:space="preserve"> _____________________________________ il  __________________________________</w:t>
      </w:r>
    </w:p>
    <w:p w14:paraId="6A52C389" w14:textId="77777777" w:rsidR="0046047A" w:rsidRP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  <w:sz w:val="24"/>
          <w:szCs w:val="24"/>
        </w:rPr>
        <w:t>residente a_______________________________ in via_________________________________ al numero ___ , docente a tempo determinato/indeterminato presso questo Istituto per la disciplina/e</w:t>
      </w:r>
    </w:p>
    <w:p w14:paraId="04244F64" w14:textId="77777777" w:rsidR="0046047A" w:rsidRP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  <w:sz w:val="24"/>
          <w:szCs w:val="24"/>
        </w:rPr>
        <w:t xml:space="preserve">_________________________________________________ classe di concorso ____________, in servizio nel  plesso _________________________________ </w:t>
      </w:r>
    </w:p>
    <w:p w14:paraId="00066308" w14:textId="77777777" w:rsidR="0046047A" w:rsidRPr="0046047A" w:rsidRDefault="0046047A" w:rsidP="0046047A">
      <w:pPr>
        <w:pStyle w:val="Nessunaspaziatura1"/>
        <w:spacing w:line="276" w:lineRule="auto"/>
        <w:jc w:val="center"/>
        <w:rPr>
          <w:rFonts w:ascii="Times New Roman" w:hAnsi="Times New Roman"/>
          <w:b/>
          <w:bCs/>
        </w:rPr>
      </w:pPr>
      <w:r w:rsidRPr="0046047A">
        <w:rPr>
          <w:rFonts w:ascii="Times New Roman" w:hAnsi="Times New Roman"/>
          <w:b/>
          <w:bCs/>
        </w:rPr>
        <w:t>CHIEDE</w:t>
      </w:r>
    </w:p>
    <w:p w14:paraId="6730DE93" w14:textId="77777777" w:rsidR="0046047A" w:rsidRPr="0046047A" w:rsidRDefault="0046047A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46047A">
        <w:rPr>
          <w:rFonts w:ascii="Times New Roman" w:hAnsi="Times New Roman"/>
        </w:rPr>
        <w:t xml:space="preserve">ai sensi dell'art. 508, comma 15, del </w:t>
      </w:r>
      <w:proofErr w:type="spellStart"/>
      <w:r w:rsidRPr="0046047A">
        <w:rPr>
          <w:rFonts w:ascii="Times New Roman" w:hAnsi="Times New Roman"/>
        </w:rPr>
        <w:t>D.Lgs.</w:t>
      </w:r>
      <w:proofErr w:type="spellEnd"/>
      <w:r w:rsidRPr="0046047A">
        <w:rPr>
          <w:rFonts w:ascii="Times New Roman" w:hAnsi="Times New Roman"/>
        </w:rPr>
        <w:t xml:space="preserve"> n. 297 del1994 l'autorizzazione a svolgere la libera</w:t>
      </w:r>
    </w:p>
    <w:p w14:paraId="58D793FA" w14:textId="77777777" w:rsidR="0046047A" w:rsidRPr="0046047A" w:rsidRDefault="0046047A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46047A">
        <w:rPr>
          <w:rFonts w:ascii="Times New Roman" w:hAnsi="Times New Roman"/>
        </w:rPr>
        <w:t>professione di _________________________________________________________________ .</w:t>
      </w:r>
    </w:p>
    <w:p w14:paraId="04D29249" w14:textId="77777777" w:rsidR="0046047A" w:rsidRPr="0046047A" w:rsidRDefault="0046047A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</w:p>
    <w:p w14:paraId="192E8B34" w14:textId="77777777" w:rsidR="0046047A" w:rsidRPr="0046047A" w:rsidRDefault="00197B62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46047A">
        <w:rPr>
          <w:rFonts w:ascii="Times New Roman" w:hAnsi="Times New Roman"/>
          <w:b/>
          <w:bCs/>
        </w:rPr>
        <w:t>Dichiara</w:t>
      </w:r>
      <w:r w:rsidRPr="0046047A">
        <w:rPr>
          <w:rFonts w:ascii="Times New Roman" w:hAnsi="Times New Roman"/>
        </w:rPr>
        <w:t xml:space="preserve"> di essere iscritto all'albo</w:t>
      </w:r>
      <w:r w:rsidR="0046047A" w:rsidRPr="0046047A">
        <w:rPr>
          <w:rFonts w:ascii="Times New Roman" w:hAnsi="Times New Roman"/>
        </w:rPr>
        <w:t xml:space="preserve"> ________________________________________________________</w:t>
      </w:r>
      <w:r w:rsidRPr="0046047A">
        <w:rPr>
          <w:rFonts w:ascii="Times New Roman" w:hAnsi="Times New Roman"/>
        </w:rPr>
        <w:br/>
        <w:t>dell'</w:t>
      </w:r>
      <w:r w:rsidR="0046047A" w:rsidRPr="0046047A">
        <w:rPr>
          <w:rFonts w:ascii="Times New Roman" w:hAnsi="Times New Roman"/>
        </w:rPr>
        <w:t xml:space="preserve"> </w:t>
      </w:r>
      <w:r w:rsidRPr="0046047A">
        <w:rPr>
          <w:rFonts w:ascii="Times New Roman" w:hAnsi="Times New Roman"/>
        </w:rPr>
        <w:t>ORDINE</w:t>
      </w:r>
      <w:r w:rsidR="0046047A" w:rsidRPr="0046047A">
        <w:rPr>
          <w:rFonts w:ascii="Times New Roman" w:hAnsi="Times New Roman"/>
        </w:rPr>
        <w:t xml:space="preserve"> di _______________________________________________ </w:t>
      </w:r>
      <w:r w:rsidRPr="0046047A">
        <w:rPr>
          <w:rFonts w:ascii="Times New Roman" w:hAnsi="Times New Roman"/>
        </w:rPr>
        <w:t>dal</w:t>
      </w:r>
      <w:r w:rsidR="0046047A" w:rsidRPr="0046047A">
        <w:rPr>
          <w:rFonts w:ascii="Times New Roman" w:hAnsi="Times New Roman"/>
        </w:rPr>
        <w:t xml:space="preserve"> _______________ </w:t>
      </w:r>
      <w:r w:rsidRPr="0046047A">
        <w:rPr>
          <w:rFonts w:ascii="Times New Roman" w:hAnsi="Times New Roman"/>
        </w:rPr>
        <w:t>tessera n.</w:t>
      </w:r>
      <w:r w:rsidR="0046047A" w:rsidRPr="0046047A">
        <w:rPr>
          <w:rFonts w:ascii="Times New Roman" w:hAnsi="Times New Roman"/>
        </w:rPr>
        <w:t>______________________________</w:t>
      </w:r>
      <w:r w:rsidRPr="0046047A">
        <w:rPr>
          <w:rFonts w:ascii="Times New Roman" w:hAnsi="Times New Roman"/>
        </w:rPr>
        <w:br/>
      </w:r>
    </w:p>
    <w:p w14:paraId="568CCCBD" w14:textId="77777777" w:rsidR="0046047A" w:rsidRPr="0046047A" w:rsidRDefault="00197B62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46047A">
        <w:rPr>
          <w:rFonts w:ascii="Times New Roman" w:hAnsi="Times New Roman"/>
        </w:rPr>
        <w:t xml:space="preserve">Il sottoscritto dichiara che </w:t>
      </w:r>
    </w:p>
    <w:p w14:paraId="771CB276" w14:textId="77777777" w:rsidR="0046047A" w:rsidRPr="0046047A" w:rsidRDefault="0046047A" w:rsidP="0046047A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  <w:sz w:val="24"/>
          <w:szCs w:val="24"/>
        </w:rPr>
        <w:t xml:space="preserve">l'attività in questione non è di pregiudizio alla funzione docente </w:t>
      </w:r>
      <w:r w:rsidRPr="0046047A">
        <w:rPr>
          <w:rFonts w:ascii="Times New Roman" w:hAnsi="Times New Roman" w:cs="Times New Roman"/>
          <w:sz w:val="24"/>
          <w:szCs w:val="24"/>
        </w:rPr>
        <w:br/>
        <w:t>(comprensiva di tutte le attività ad essa riferite) ed è pienamente compatibile con l'orario di</w:t>
      </w:r>
      <w:r w:rsidRPr="0046047A">
        <w:rPr>
          <w:rFonts w:ascii="Times New Roman" w:hAnsi="Times New Roman" w:cs="Times New Roman"/>
          <w:sz w:val="24"/>
          <w:szCs w:val="24"/>
        </w:rPr>
        <w:br/>
        <w:t xml:space="preserve">insegnamento. </w:t>
      </w:r>
    </w:p>
    <w:p w14:paraId="22F757CC" w14:textId="77777777" w:rsidR="0046047A" w:rsidRPr="0046047A" w:rsidRDefault="0046047A" w:rsidP="0046047A">
      <w:pPr>
        <w:pStyle w:val="Nessunaspaziatura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  <w:sz w:val="24"/>
          <w:szCs w:val="24"/>
        </w:rPr>
        <w:t>quanto sopra riportato corrisponde al vero consapevole che</w:t>
      </w:r>
      <w:r w:rsidRPr="0046047A">
        <w:rPr>
          <w:rFonts w:ascii="Times New Roman" w:hAnsi="Times New Roman" w:cs="Times New Roman"/>
          <w:sz w:val="24"/>
          <w:szCs w:val="24"/>
        </w:rPr>
        <w:br/>
        <w:t>rilasciando dichiarazioni mendaci è perseguibile ai sensi di legge.</w:t>
      </w:r>
    </w:p>
    <w:p w14:paraId="3C75DFFF" w14:textId="77777777" w:rsidR="0046047A" w:rsidRPr="0046047A" w:rsidRDefault="0046047A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</w:p>
    <w:p w14:paraId="28E9894A" w14:textId="22449787" w:rsidR="0046047A" w:rsidRPr="0046047A" w:rsidRDefault="00197B62" w:rsidP="0046047A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46047A">
        <w:rPr>
          <w:rFonts w:ascii="Times New Roman" w:hAnsi="Times New Roman"/>
        </w:rPr>
        <w:t>Allega richiesta di autorizzazione allo svolgimento di incarico retribuito.</w:t>
      </w:r>
    </w:p>
    <w:bookmarkEnd w:id="1"/>
    <w:p w14:paraId="7303FA77" w14:textId="77777777" w:rsidR="0046047A" w:rsidRPr="0046047A" w:rsidRDefault="00197B62" w:rsidP="0046047A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7A">
        <w:rPr>
          <w:rFonts w:ascii="Times New Roman" w:hAnsi="Times New Roman" w:cs="Times New Roman"/>
        </w:rPr>
        <w:br/>
      </w:r>
      <w:bookmarkStart w:id="2" w:name="_Hlk82155347"/>
    </w:p>
    <w:p w14:paraId="7AAC91B3" w14:textId="77777777" w:rsid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A97">
        <w:rPr>
          <w:rFonts w:ascii="Times New Roman" w:hAnsi="Times New Roman" w:cs="Times New Roman"/>
          <w:sz w:val="18"/>
          <w:szCs w:val="18"/>
        </w:rPr>
        <w:t xml:space="preserve">Ai sensi del GDPR 679/16 e del Dlgs 101/2018 (aggiornamento </w:t>
      </w:r>
      <w:proofErr w:type="spellStart"/>
      <w:r w:rsidRPr="00321A97">
        <w:rPr>
          <w:rFonts w:ascii="Times New Roman" w:hAnsi="Times New Roman" w:cs="Times New Roman"/>
          <w:sz w:val="18"/>
          <w:szCs w:val="18"/>
        </w:rPr>
        <w:t>dlgs</w:t>
      </w:r>
      <w:proofErr w:type="spellEnd"/>
      <w:r w:rsidRPr="00321A97">
        <w:rPr>
          <w:rFonts w:ascii="Times New Roman" w:hAnsi="Times New Roman" w:cs="Times New Roman"/>
          <w:sz w:val="18"/>
          <w:szCs w:val="18"/>
        </w:rPr>
        <w:t xml:space="preserve"> 196/2003)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 xml:space="preserve"> dichiara di essere a conoscenza che il trattamento dei dati personali avverrà nell'ambito del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perseguimento delle finalità istituzionali del MIUR e per le finalità connesse agli obblighi</w:t>
      </w:r>
      <w:r w:rsidRPr="00321A97">
        <w:rPr>
          <w:rFonts w:ascii="Times New Roman" w:hAnsi="Times New Roman" w:cs="Times New Roman"/>
          <w:sz w:val="18"/>
          <w:szCs w:val="18"/>
        </w:rPr>
        <w:br/>
        <w:t>previsti dalle leggi, dai regolamenti e dalla normativa comunitaria. Gli interessati hanno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diritto di conoscere, in ogni momento, i loro dati e come essi vengono utilizzati. Hanno altresì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la facoltà di esercitare i diritti previsti dall'art. 7 del suddetto Decreto Legislativo. Avverso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mancato rispetto di quanto previsto dall' art. 7, è ammesso ricorso al garante della Privacy.</w:t>
      </w:r>
    </w:p>
    <w:p w14:paraId="495E8493" w14:textId="77777777" w:rsid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A10E1AE" w14:textId="77777777" w:rsid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4AEA7BB" w14:textId="77777777" w:rsidR="0046047A" w:rsidRPr="00321A97" w:rsidRDefault="0046047A" w:rsidP="0046047A">
      <w:pPr>
        <w:pStyle w:val="Nessunaspaziatura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21A97">
        <w:rPr>
          <w:rFonts w:ascii="Times New Roman" w:hAnsi="Times New Roman" w:cs="Times New Roman"/>
          <w:sz w:val="16"/>
          <w:szCs w:val="16"/>
        </w:rPr>
        <w:t>(Luogo e data)</w:t>
      </w:r>
      <w:r w:rsidRPr="00321A97">
        <w:rPr>
          <w:rFonts w:ascii="Times New Roman" w:hAnsi="Times New Roman" w:cs="Times New Roman"/>
          <w:sz w:val="16"/>
          <w:szCs w:val="16"/>
        </w:rPr>
        <w:br/>
      </w:r>
    </w:p>
    <w:p w14:paraId="3B656A67" w14:textId="77777777" w:rsidR="0046047A" w:rsidRDefault="0046047A" w:rsidP="0046047A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3CAFD779" w14:textId="77777777" w:rsidR="0046047A" w:rsidRPr="00321A97" w:rsidRDefault="0046047A" w:rsidP="0046047A">
      <w:pPr>
        <w:pStyle w:val="Nessunaspaziatura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1A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21A97">
        <w:rPr>
          <w:rFonts w:ascii="Times New Roman" w:hAnsi="Times New Roman"/>
          <w:sz w:val="16"/>
          <w:szCs w:val="16"/>
        </w:rPr>
        <w:t xml:space="preserve">           (Firma del richiedente)</w:t>
      </w:r>
    </w:p>
    <w:p w14:paraId="40E9FF92" w14:textId="77777777" w:rsidR="0046047A" w:rsidRPr="00313FC4" w:rsidRDefault="0046047A" w:rsidP="0046047A">
      <w:pPr>
        <w:suppressAutoHyphens w:val="0"/>
        <w:autoSpaceDN/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***********</w:t>
      </w:r>
    </w:p>
    <w:p w14:paraId="6BFE49DF" w14:textId="77777777" w:rsidR="0046047A" w:rsidRPr="00313FC4" w:rsidRDefault="0046047A" w:rsidP="0046047A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VISTA LA DOMANDA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: </w:t>
      </w:r>
    </w:p>
    <w:p w14:paraId="1564D4F1" w14:textId="77777777" w:rsidR="0046047A" w:rsidRPr="00313FC4" w:rsidRDefault="0046047A" w:rsidP="0046047A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si concede. </w:t>
      </w:r>
    </w:p>
    <w:p w14:paraId="5849EECD" w14:textId="77777777" w:rsidR="0046047A" w:rsidRPr="00313FC4" w:rsidRDefault="0046047A" w:rsidP="0046047A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non si concede    </w:t>
      </w:r>
    </w:p>
    <w:p w14:paraId="275B12BB" w14:textId="77777777" w:rsidR="0046047A" w:rsidRPr="00313FC4" w:rsidRDefault="0046047A" w:rsidP="0046047A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IL DIRIGENTE SCOLASTICO</w:t>
      </w:r>
    </w:p>
    <w:p w14:paraId="6BEA44C1" w14:textId="77777777" w:rsidR="0046047A" w:rsidRPr="00313FC4" w:rsidRDefault="0046047A" w:rsidP="0046047A">
      <w:pPr>
        <w:suppressAutoHyphens w:val="0"/>
        <w:autoSpaceDN/>
        <w:spacing w:after="0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                                         </w:t>
      </w: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Dott. Giorgio Michelazzo</w:t>
      </w:r>
    </w:p>
    <w:p w14:paraId="2EC2605C" w14:textId="71F77300" w:rsidR="00197B62" w:rsidRDefault="00197B62" w:rsidP="00257809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bookmarkEnd w:id="2"/>
    <w:p w14:paraId="3D03AF13" w14:textId="51605148" w:rsidR="00197B62" w:rsidRDefault="00197B62" w:rsidP="00257809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14:paraId="771B07C7" w14:textId="63064837" w:rsidR="00197B62" w:rsidRDefault="00197B62" w:rsidP="00257809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p w14:paraId="030D479E" w14:textId="2F811F83" w:rsidR="00197B62" w:rsidRDefault="00197B62" w:rsidP="00257809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812"/>
        <w:gridCol w:w="3935"/>
      </w:tblGrid>
      <w:tr w:rsidR="0046047A" w:rsidRPr="00911B1A" w14:paraId="4CCC6F27" w14:textId="77777777" w:rsidTr="00BA0284">
        <w:tc>
          <w:tcPr>
            <w:tcW w:w="5812" w:type="dxa"/>
            <w:shd w:val="clear" w:color="auto" w:fill="auto"/>
          </w:tcPr>
          <w:p w14:paraId="2B719C2C" w14:textId="77777777" w:rsidR="0046047A" w:rsidRPr="00911B1A" w:rsidRDefault="0046047A" w:rsidP="00BA0284">
            <w:pPr>
              <w:spacing w:after="0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14:paraId="40810E77" w14:textId="77777777" w:rsidR="0046047A" w:rsidRDefault="0046047A" w:rsidP="00BA0284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61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 Dirigente scolastico </w:t>
            </w:r>
          </w:p>
          <w:p w14:paraId="3214B3D6" w14:textId="77777777" w:rsidR="0046047A" w:rsidRDefault="0046047A" w:rsidP="00BA0284">
            <w:pPr>
              <w:pStyle w:val="Nessunaspaziatur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dott. Giorgio Michelazzo – </w:t>
            </w:r>
          </w:p>
          <w:p w14:paraId="5F43F2F4" w14:textId="77777777" w:rsidR="0046047A" w:rsidRPr="00BC3798" w:rsidRDefault="0046047A" w:rsidP="00BA0284">
            <w:pPr>
              <w:pStyle w:val="Nessunaspaziatura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 di San Martino di Lupari</w:t>
            </w:r>
          </w:p>
        </w:tc>
      </w:tr>
    </w:tbl>
    <w:p w14:paraId="59D11650" w14:textId="77777777" w:rsidR="0046047A" w:rsidRPr="00313FC4" w:rsidRDefault="0046047A" w:rsidP="0046047A">
      <w:pPr>
        <w:pStyle w:val="Nessunaspaziatura1"/>
      </w:pPr>
    </w:p>
    <w:p w14:paraId="170B1310" w14:textId="77777777" w:rsidR="0046047A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0C9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Oggetto: Richiesta di autorizzazione allo svolgimento di incarico retribuito</w:t>
      </w:r>
      <w:r w:rsidRPr="00FD70C9">
        <w:rPr>
          <w:rFonts w:ascii="Cambria" w:eastAsia="Calibri" w:hAnsi="Cambria" w:cs="Times New Roman"/>
          <w:b/>
          <w:bCs/>
          <w:color w:val="000000"/>
        </w:rPr>
        <w:br/>
      </w:r>
    </w:p>
    <w:p w14:paraId="1BEBC655" w14:textId="6F7C8519" w:rsidR="0046047A" w:rsidRPr="00763FD1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3FD1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63FD1">
        <w:rPr>
          <w:rFonts w:ascii="Times New Roman" w:hAnsi="Times New Roman" w:cs="Times New Roman"/>
          <w:sz w:val="24"/>
          <w:szCs w:val="24"/>
        </w:rPr>
        <w:t xml:space="preserve">/la sottoscritto/a ______________________________________________________________ nato/a </w:t>
      </w:r>
      <w:proofErr w:type="spellStart"/>
      <w:r w:rsidRPr="00763F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63FD1">
        <w:rPr>
          <w:rFonts w:ascii="Times New Roman" w:hAnsi="Times New Roman" w:cs="Times New Roman"/>
          <w:sz w:val="24"/>
          <w:szCs w:val="24"/>
        </w:rPr>
        <w:t xml:space="preserve"> _____________________________________ il  __________________________________</w:t>
      </w:r>
    </w:p>
    <w:p w14:paraId="3F246A0B" w14:textId="77777777" w:rsidR="0046047A" w:rsidRPr="00763FD1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D1">
        <w:rPr>
          <w:rFonts w:ascii="Times New Roman" w:hAnsi="Times New Roman" w:cs="Times New Roman"/>
          <w:sz w:val="24"/>
          <w:szCs w:val="24"/>
        </w:rPr>
        <w:t>residente a_______________________________ in via_________________________________ al numero ___ , docente a tempo determinato/indeterminato presso questo Istituto per la disciplina/e</w:t>
      </w:r>
    </w:p>
    <w:p w14:paraId="7305068E" w14:textId="77777777" w:rsidR="0046047A" w:rsidRPr="00763FD1" w:rsidRDefault="0046047A" w:rsidP="0046047A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D1">
        <w:rPr>
          <w:rFonts w:ascii="Times New Roman" w:hAnsi="Times New Roman" w:cs="Times New Roman"/>
          <w:sz w:val="24"/>
          <w:szCs w:val="24"/>
        </w:rPr>
        <w:t xml:space="preserve">_________________________________________________ classe di concorso ____________, in servizio nel  plesso _________________________________ </w:t>
      </w:r>
    </w:p>
    <w:p w14:paraId="22D95845" w14:textId="77777777" w:rsidR="0046047A" w:rsidRPr="00763FD1" w:rsidRDefault="0046047A" w:rsidP="0046047A">
      <w:pPr>
        <w:pStyle w:val="Nessunaspaziatura1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FD1">
        <w:rPr>
          <w:rFonts w:ascii="Times New Roman" w:hAnsi="Times New Roman"/>
          <w:b/>
          <w:bCs/>
          <w:sz w:val="24"/>
          <w:szCs w:val="24"/>
        </w:rPr>
        <w:t>CHIEDE</w:t>
      </w:r>
    </w:p>
    <w:p w14:paraId="1FA3E151" w14:textId="77777777" w:rsidR="0046047A" w:rsidRPr="00763FD1" w:rsidRDefault="0046047A" w:rsidP="0046047A">
      <w:pPr>
        <w:pStyle w:val="Nessunaspaziatura1"/>
        <w:spacing w:line="276" w:lineRule="auto"/>
        <w:jc w:val="both"/>
        <w:rPr>
          <w:rFonts w:ascii="Cambria" w:hAnsi="Cambria"/>
          <w:color w:val="000000"/>
          <w:sz w:val="24"/>
          <w:szCs w:val="24"/>
        </w:rPr>
      </w:pPr>
      <w:r w:rsidRPr="00763FD1">
        <w:rPr>
          <w:rFonts w:ascii="Cambria" w:hAnsi="Cambria"/>
          <w:color w:val="000000"/>
          <w:sz w:val="24"/>
          <w:szCs w:val="24"/>
        </w:rPr>
        <w:t xml:space="preserve">ai sensi dell'art. 53, comma 10, del </w:t>
      </w:r>
      <w:proofErr w:type="spellStart"/>
      <w:r w:rsidRPr="00763FD1">
        <w:rPr>
          <w:rFonts w:ascii="Cambria" w:hAnsi="Cambria"/>
          <w:color w:val="000000"/>
          <w:sz w:val="24"/>
          <w:szCs w:val="24"/>
        </w:rPr>
        <w:t>D.Lgs.</w:t>
      </w:r>
      <w:proofErr w:type="spellEnd"/>
      <w:r w:rsidRPr="00763FD1">
        <w:rPr>
          <w:rFonts w:ascii="Cambria" w:hAnsi="Cambria"/>
          <w:color w:val="000000"/>
          <w:sz w:val="24"/>
          <w:szCs w:val="24"/>
        </w:rPr>
        <w:t xml:space="preserve"> 30 marzo 2001 n. 165 di essere autorizzato ad</w:t>
      </w:r>
      <w:r w:rsidRPr="00763FD1">
        <w:rPr>
          <w:rFonts w:ascii="Cambria" w:hAnsi="Cambria"/>
          <w:color w:val="000000"/>
          <w:sz w:val="24"/>
          <w:szCs w:val="24"/>
        </w:rPr>
        <w:br/>
        <w:t>accettare il seguente incarico retribuito.</w:t>
      </w:r>
    </w:p>
    <w:p w14:paraId="6BDF2DFB" w14:textId="77777777" w:rsidR="0046047A" w:rsidRPr="00763FD1" w:rsidRDefault="0046047A" w:rsidP="00763FD1">
      <w:pPr>
        <w:pStyle w:val="Nessunaspaziatura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color w:val="000000"/>
          <w:sz w:val="24"/>
          <w:szCs w:val="24"/>
        </w:rPr>
        <w:t>TIPOLOGIA INCARICO:</w:t>
      </w:r>
      <w:r w:rsidRPr="00763F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49DCB0" w14:textId="77777777" w:rsidR="00763FD1" w:rsidRPr="00763FD1" w:rsidRDefault="0046047A" w:rsidP="00B51D86">
      <w:pPr>
        <w:pStyle w:val="Nessunaspaziatura1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color w:val="000000"/>
          <w:sz w:val="24"/>
          <w:szCs w:val="24"/>
        </w:rPr>
        <w:t>ENTE CONFERENTE:</w:t>
      </w:r>
      <w:r w:rsidR="00763FD1" w:rsidRPr="00763FD1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</w:t>
      </w:r>
      <w:r w:rsidRPr="00763FD1">
        <w:rPr>
          <w:rFonts w:ascii="Times New Roman" w:hAnsi="Times New Roman"/>
          <w:color w:val="000000"/>
          <w:sz w:val="24"/>
          <w:szCs w:val="24"/>
        </w:rPr>
        <w:t xml:space="preserve"> con sede Legale in</w:t>
      </w:r>
      <w:r w:rsidRPr="00763FD1">
        <w:rPr>
          <w:rFonts w:ascii="Times New Roman" w:hAnsi="Times New Roman"/>
          <w:color w:val="000000"/>
          <w:sz w:val="24"/>
          <w:szCs w:val="24"/>
        </w:rPr>
        <w:br/>
      </w:r>
      <w:r w:rsidR="00763FD1" w:rsidRPr="00763FD1">
        <w:rPr>
          <w:rFonts w:ascii="Times New Roman" w:hAnsi="Times New Roman"/>
          <w:color w:val="000000"/>
          <w:sz w:val="24"/>
          <w:szCs w:val="24"/>
        </w:rPr>
        <w:t>________________________________________________</w:t>
      </w:r>
      <w:r w:rsidRPr="00763FD1">
        <w:rPr>
          <w:rFonts w:ascii="Times New Roman" w:hAnsi="Times New Roman"/>
          <w:color w:val="000000"/>
          <w:sz w:val="24"/>
          <w:szCs w:val="24"/>
        </w:rPr>
        <w:br/>
      </w:r>
    </w:p>
    <w:p w14:paraId="3ADCDDD1" w14:textId="1D6AAA41" w:rsidR="00197B62" w:rsidRPr="00763FD1" w:rsidRDefault="0046047A" w:rsidP="00763FD1">
      <w:pPr>
        <w:pStyle w:val="Nessunaspaziatura1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color w:val="000000"/>
          <w:sz w:val="24"/>
          <w:szCs w:val="24"/>
        </w:rPr>
        <w:t xml:space="preserve">SEDE DI ESPLETAMENTO </w:t>
      </w:r>
      <w:r w:rsidR="00763FD1" w:rsidRPr="00763F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FD1">
        <w:rPr>
          <w:rFonts w:ascii="Times New Roman" w:hAnsi="Times New Roman"/>
          <w:color w:val="000000"/>
          <w:sz w:val="24"/>
          <w:szCs w:val="24"/>
        </w:rPr>
        <w:t xml:space="preserve">INCARICO: </w:t>
      </w:r>
      <w:r w:rsidRPr="00763FD1">
        <w:rPr>
          <w:rFonts w:ascii="Times New Roman" w:hAnsi="Times New Roman"/>
          <w:color w:val="000000"/>
          <w:sz w:val="24"/>
          <w:szCs w:val="24"/>
        </w:rPr>
        <w:br/>
        <w:t xml:space="preserve">DURATA INCARICO: dal </w:t>
      </w:r>
      <w:r w:rsidR="00763FD1" w:rsidRPr="00763FD1">
        <w:rPr>
          <w:rFonts w:ascii="Times New Roman" w:hAnsi="Times New Roman"/>
          <w:color w:val="000000"/>
          <w:sz w:val="24"/>
          <w:szCs w:val="24"/>
        </w:rPr>
        <w:t xml:space="preserve">____________ </w:t>
      </w:r>
      <w:r w:rsidRPr="00763F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3FD1">
        <w:rPr>
          <w:rFonts w:ascii="Times New Roman" w:hAnsi="Times New Roman"/>
          <w:color w:val="000000"/>
          <w:sz w:val="24"/>
          <w:szCs w:val="24"/>
        </w:rPr>
        <w:t>al</w:t>
      </w:r>
      <w:proofErr w:type="spellEnd"/>
      <w:r w:rsidR="00763FD1" w:rsidRPr="00763FD1">
        <w:rPr>
          <w:rFonts w:ascii="Times New Roman" w:hAnsi="Times New Roman"/>
          <w:color w:val="000000"/>
          <w:sz w:val="24"/>
          <w:szCs w:val="24"/>
        </w:rPr>
        <w:t xml:space="preserve"> ___________ </w:t>
      </w:r>
      <w:r w:rsidRPr="00763FD1">
        <w:rPr>
          <w:rFonts w:ascii="Times New Roman" w:hAnsi="Times New Roman"/>
          <w:color w:val="000000"/>
          <w:sz w:val="24"/>
          <w:szCs w:val="24"/>
        </w:rPr>
        <w:t xml:space="preserve"> per un totale di </w:t>
      </w:r>
      <w:r w:rsidR="00763FD1" w:rsidRPr="00763FD1">
        <w:rPr>
          <w:rFonts w:ascii="Times New Roman" w:hAnsi="Times New Roman"/>
          <w:color w:val="000000"/>
          <w:sz w:val="24"/>
          <w:szCs w:val="24"/>
        </w:rPr>
        <w:t>ore _________</w:t>
      </w:r>
      <w:r w:rsidRPr="00763FD1">
        <w:rPr>
          <w:rFonts w:ascii="Times New Roman" w:hAnsi="Times New Roman"/>
          <w:color w:val="000000"/>
          <w:sz w:val="24"/>
          <w:szCs w:val="24"/>
        </w:rPr>
        <w:br/>
      </w:r>
    </w:p>
    <w:p w14:paraId="2012375D" w14:textId="77777777" w:rsidR="00763FD1" w:rsidRPr="00763FD1" w:rsidRDefault="00763FD1" w:rsidP="00763FD1">
      <w:pPr>
        <w:pStyle w:val="Nessunaspaziatura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 xml:space="preserve">Il sottoscritto </w:t>
      </w:r>
      <w:r w:rsidRPr="00763FD1">
        <w:rPr>
          <w:rFonts w:ascii="Times New Roman" w:hAnsi="Times New Roman"/>
          <w:b/>
          <w:bCs/>
          <w:sz w:val="24"/>
          <w:szCs w:val="24"/>
        </w:rPr>
        <w:t>dichiara</w:t>
      </w:r>
      <w:r w:rsidRPr="00763FD1">
        <w:rPr>
          <w:rFonts w:ascii="Times New Roman" w:hAnsi="Times New Roman"/>
          <w:sz w:val="24"/>
          <w:szCs w:val="24"/>
        </w:rPr>
        <w:t xml:space="preserve"> che </w:t>
      </w:r>
    </w:p>
    <w:p w14:paraId="628AEFF5" w14:textId="385B7284" w:rsidR="00763FD1" w:rsidRPr="00763FD1" w:rsidRDefault="00763FD1" w:rsidP="00763FD1">
      <w:pPr>
        <w:pStyle w:val="Nessunaspaziatura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>l</w:t>
      </w:r>
      <w:r w:rsidRPr="00763FD1">
        <w:rPr>
          <w:rFonts w:ascii="Times New Roman" w:hAnsi="Times New Roman"/>
          <w:sz w:val="24"/>
          <w:szCs w:val="24"/>
        </w:rPr>
        <w:t>'attività in questione è svolta in forma occasionate e non abituale,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FD1">
        <w:rPr>
          <w:rFonts w:ascii="Times New Roman" w:hAnsi="Times New Roman"/>
          <w:sz w:val="24"/>
          <w:szCs w:val="24"/>
        </w:rPr>
        <w:t xml:space="preserve">non </w:t>
      </w:r>
      <w:r w:rsidRPr="00763FD1">
        <w:rPr>
          <w:rFonts w:ascii="Times New Roman" w:hAnsi="Times New Roman"/>
          <w:sz w:val="24"/>
          <w:szCs w:val="24"/>
        </w:rPr>
        <w:t xml:space="preserve">è </w:t>
      </w:r>
      <w:r w:rsidRPr="00763FD1">
        <w:rPr>
          <w:rFonts w:ascii="Times New Roman" w:hAnsi="Times New Roman"/>
          <w:sz w:val="24"/>
          <w:szCs w:val="24"/>
        </w:rPr>
        <w:t xml:space="preserve">di pregiudizio alla prestazione </w:t>
      </w:r>
      <w:r w:rsidRPr="00763FD1">
        <w:rPr>
          <w:rFonts w:ascii="Times New Roman" w:hAnsi="Times New Roman"/>
          <w:sz w:val="24"/>
          <w:szCs w:val="24"/>
        </w:rPr>
        <w:t>l</w:t>
      </w:r>
      <w:r w:rsidRPr="00763FD1">
        <w:rPr>
          <w:rFonts w:ascii="Times New Roman" w:hAnsi="Times New Roman"/>
          <w:sz w:val="24"/>
          <w:szCs w:val="24"/>
        </w:rPr>
        <w:t xml:space="preserve">avorativa presso </w:t>
      </w:r>
      <w:r w:rsidRPr="00763FD1">
        <w:rPr>
          <w:rFonts w:ascii="Times New Roman" w:hAnsi="Times New Roman"/>
          <w:sz w:val="24"/>
          <w:szCs w:val="24"/>
        </w:rPr>
        <w:t>l</w:t>
      </w:r>
      <w:r w:rsidRPr="00763FD1">
        <w:rPr>
          <w:rFonts w:ascii="Times New Roman" w:hAnsi="Times New Roman"/>
          <w:sz w:val="24"/>
          <w:szCs w:val="24"/>
        </w:rPr>
        <w:t>'Istituzione scolastica ed</w:t>
      </w:r>
      <w:r w:rsidRPr="00763FD1">
        <w:rPr>
          <w:rFonts w:ascii="Times New Roman" w:hAnsi="Times New Roman"/>
          <w:sz w:val="24"/>
          <w:szCs w:val="24"/>
        </w:rPr>
        <w:t xml:space="preserve"> è </w:t>
      </w:r>
      <w:r w:rsidRPr="00763FD1">
        <w:rPr>
          <w:rFonts w:ascii="Times New Roman" w:hAnsi="Times New Roman"/>
          <w:sz w:val="24"/>
          <w:szCs w:val="24"/>
        </w:rPr>
        <w:t xml:space="preserve">pienamente compatibile con </w:t>
      </w:r>
      <w:r w:rsidRPr="00763FD1">
        <w:rPr>
          <w:rFonts w:ascii="Times New Roman" w:hAnsi="Times New Roman"/>
          <w:sz w:val="24"/>
          <w:szCs w:val="24"/>
        </w:rPr>
        <w:t>l</w:t>
      </w:r>
      <w:r w:rsidRPr="00763FD1">
        <w:rPr>
          <w:rFonts w:ascii="Times New Roman" w:hAnsi="Times New Roman"/>
          <w:sz w:val="24"/>
          <w:szCs w:val="24"/>
        </w:rPr>
        <w:t xml:space="preserve">'orario di servizio. </w:t>
      </w:r>
    </w:p>
    <w:p w14:paraId="12AD38B4" w14:textId="0E2099E3" w:rsidR="00763FD1" w:rsidRPr="00763FD1" w:rsidRDefault="00763FD1" w:rsidP="00763FD1">
      <w:pPr>
        <w:pStyle w:val="Nessunaspaziatura1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63FD1">
        <w:rPr>
          <w:rFonts w:ascii="Times New Roman" w:hAnsi="Times New Roman"/>
          <w:sz w:val="24"/>
          <w:szCs w:val="24"/>
        </w:rPr>
        <w:t>quanto sopra riportato</w:t>
      </w:r>
      <w:r w:rsidRPr="00763FD1">
        <w:rPr>
          <w:rFonts w:ascii="Times New Roman" w:hAnsi="Times New Roman"/>
          <w:sz w:val="24"/>
          <w:szCs w:val="24"/>
        </w:rPr>
        <w:t xml:space="preserve"> </w:t>
      </w:r>
      <w:r w:rsidRPr="00763FD1">
        <w:rPr>
          <w:rFonts w:ascii="Times New Roman" w:hAnsi="Times New Roman"/>
          <w:sz w:val="24"/>
          <w:szCs w:val="24"/>
        </w:rPr>
        <w:t>corrisponde al vero consapevole che rilasciando dichiarazioni mendaci è perseguibile ai sensi</w:t>
      </w:r>
      <w:r w:rsidRPr="00763FD1">
        <w:rPr>
          <w:rFonts w:ascii="Times New Roman" w:hAnsi="Times New Roman"/>
          <w:sz w:val="24"/>
          <w:szCs w:val="24"/>
        </w:rPr>
        <w:t xml:space="preserve"> </w:t>
      </w:r>
      <w:r w:rsidRPr="00763FD1">
        <w:rPr>
          <w:rFonts w:ascii="Times New Roman" w:hAnsi="Times New Roman"/>
          <w:sz w:val="24"/>
          <w:szCs w:val="24"/>
        </w:rPr>
        <w:t xml:space="preserve">di legge. </w:t>
      </w:r>
    </w:p>
    <w:p w14:paraId="1A650EC2" w14:textId="77777777" w:rsidR="00763FD1" w:rsidRPr="0046047A" w:rsidRDefault="00763FD1" w:rsidP="00763FD1">
      <w:pPr>
        <w:pStyle w:val="Nessunaspaziatura1"/>
        <w:spacing w:line="276" w:lineRule="auto"/>
        <w:jc w:val="both"/>
        <w:rPr>
          <w:rFonts w:ascii="Times New Roman" w:hAnsi="Times New Roman"/>
        </w:rPr>
      </w:pPr>
    </w:p>
    <w:p w14:paraId="2B6A229C" w14:textId="77777777" w:rsidR="00763FD1" w:rsidRPr="00763FD1" w:rsidRDefault="00763FD1" w:rsidP="00763FD1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763FD1">
        <w:rPr>
          <w:rFonts w:ascii="Times New Roman" w:hAnsi="Times New Roman"/>
        </w:rPr>
        <w:t>Si allega:</w:t>
      </w:r>
    </w:p>
    <w:p w14:paraId="31052211" w14:textId="6F8F5041" w:rsidR="00197B62" w:rsidRDefault="00763FD1" w:rsidP="00763FD1">
      <w:pPr>
        <w:pStyle w:val="Nessunaspaziatura1"/>
        <w:spacing w:line="276" w:lineRule="auto"/>
        <w:jc w:val="both"/>
        <w:rPr>
          <w:rFonts w:ascii="Times New Roman" w:hAnsi="Times New Roman"/>
        </w:rPr>
      </w:pPr>
      <w:r w:rsidRPr="00763FD1">
        <w:rPr>
          <w:rFonts w:ascii="Times New Roman" w:hAnsi="Times New Roman"/>
        </w:rPr>
        <w:t>- Proposta di incarico/Contratto</w:t>
      </w:r>
    </w:p>
    <w:p w14:paraId="507FEE7F" w14:textId="77777777" w:rsidR="00763FD1" w:rsidRPr="0046047A" w:rsidRDefault="00763FD1" w:rsidP="00763FD1">
      <w:pPr>
        <w:pStyle w:val="Nessunaspaziatur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ED6E4E" w14:textId="77777777" w:rsidR="00763FD1" w:rsidRDefault="00763FD1" w:rsidP="00763F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1A97">
        <w:rPr>
          <w:rFonts w:ascii="Times New Roman" w:hAnsi="Times New Roman" w:cs="Times New Roman"/>
          <w:sz w:val="18"/>
          <w:szCs w:val="18"/>
        </w:rPr>
        <w:t xml:space="preserve">Ai sensi del GDPR 679/16 e del Dlgs 101/2018 (aggiornamento </w:t>
      </w:r>
      <w:proofErr w:type="spellStart"/>
      <w:r w:rsidRPr="00321A97">
        <w:rPr>
          <w:rFonts w:ascii="Times New Roman" w:hAnsi="Times New Roman" w:cs="Times New Roman"/>
          <w:sz w:val="18"/>
          <w:szCs w:val="18"/>
        </w:rPr>
        <w:t>dlgs</w:t>
      </w:r>
      <w:proofErr w:type="spellEnd"/>
      <w:r w:rsidRPr="00321A97">
        <w:rPr>
          <w:rFonts w:ascii="Times New Roman" w:hAnsi="Times New Roman" w:cs="Times New Roman"/>
          <w:sz w:val="18"/>
          <w:szCs w:val="18"/>
        </w:rPr>
        <w:t xml:space="preserve"> 196/2003)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 xml:space="preserve"> dichiara di essere a conoscenza che il trattamento dei dati personali avverrà nell'ambito del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perseguimento delle finalità istituzionali del MIUR e per le finalità connesse agli obblighi</w:t>
      </w:r>
      <w:r w:rsidRPr="00321A97">
        <w:rPr>
          <w:rFonts w:ascii="Times New Roman" w:hAnsi="Times New Roman" w:cs="Times New Roman"/>
          <w:sz w:val="18"/>
          <w:szCs w:val="18"/>
        </w:rPr>
        <w:br/>
        <w:t>previsti dalle leggi, dai regolamenti e dalla normativa comunitaria. Gli interessati hanno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diritto di conoscere, in ogni momento, i loro dati e come essi vengono utilizzati. Hanno altresì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la facoltà di esercitare i diritti previsti dall'art. 7 del suddetto Decreto Legislativo. Avverso il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21A97">
        <w:rPr>
          <w:rFonts w:ascii="Times New Roman" w:hAnsi="Times New Roman" w:cs="Times New Roman"/>
          <w:sz w:val="18"/>
          <w:szCs w:val="18"/>
        </w:rPr>
        <w:t>mancato rispetto di quanto previsto dall' art. 7, è ammesso ricorso al garante della Privacy.</w:t>
      </w:r>
    </w:p>
    <w:p w14:paraId="6DAD7CF3" w14:textId="77777777" w:rsidR="00763FD1" w:rsidRDefault="00763FD1" w:rsidP="00763F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39F7595" w14:textId="77777777" w:rsidR="00763FD1" w:rsidRDefault="00763FD1" w:rsidP="00763FD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76E9FFC" w14:textId="77777777" w:rsidR="00763FD1" w:rsidRPr="00321A97" w:rsidRDefault="00763FD1" w:rsidP="00763FD1">
      <w:pPr>
        <w:pStyle w:val="Nessunaspaziatura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321A97">
        <w:rPr>
          <w:rFonts w:ascii="Times New Roman" w:hAnsi="Times New Roman" w:cs="Times New Roman"/>
          <w:sz w:val="16"/>
          <w:szCs w:val="16"/>
        </w:rPr>
        <w:t>(Luogo e data)</w:t>
      </w:r>
      <w:r w:rsidRPr="00321A97">
        <w:rPr>
          <w:rFonts w:ascii="Times New Roman" w:hAnsi="Times New Roman" w:cs="Times New Roman"/>
          <w:sz w:val="16"/>
          <w:szCs w:val="16"/>
        </w:rPr>
        <w:br/>
      </w:r>
    </w:p>
    <w:p w14:paraId="39FC4BA2" w14:textId="77777777" w:rsidR="00763FD1" w:rsidRDefault="00763FD1" w:rsidP="00763FD1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EEE4B76" w14:textId="77777777" w:rsidR="00763FD1" w:rsidRPr="00321A97" w:rsidRDefault="00763FD1" w:rsidP="00763FD1">
      <w:pPr>
        <w:pStyle w:val="Nessunaspaziatura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1A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321A97">
        <w:rPr>
          <w:rFonts w:ascii="Times New Roman" w:hAnsi="Times New Roman"/>
          <w:sz w:val="16"/>
          <w:szCs w:val="16"/>
        </w:rPr>
        <w:t xml:space="preserve">           (Firma del richiedente)</w:t>
      </w:r>
    </w:p>
    <w:p w14:paraId="36D1BDE4" w14:textId="77777777" w:rsidR="00763FD1" w:rsidRPr="00313FC4" w:rsidRDefault="00763FD1" w:rsidP="00763FD1">
      <w:pPr>
        <w:suppressAutoHyphens w:val="0"/>
        <w:autoSpaceDN/>
        <w:spacing w:after="0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***********</w:t>
      </w:r>
    </w:p>
    <w:p w14:paraId="276EAD5F" w14:textId="77777777" w:rsidR="00763FD1" w:rsidRPr="00313FC4" w:rsidRDefault="00763FD1" w:rsidP="00763FD1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b/>
          <w:bCs/>
          <w:sz w:val="18"/>
          <w:szCs w:val="18"/>
          <w:lang w:eastAsia="it-IT"/>
        </w:rPr>
        <w:t>VISTA LA DOMANDA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: </w:t>
      </w:r>
    </w:p>
    <w:p w14:paraId="5BFDCB4F" w14:textId="77777777" w:rsidR="00763FD1" w:rsidRPr="00313FC4" w:rsidRDefault="00763FD1" w:rsidP="00763FD1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si concede. </w:t>
      </w:r>
    </w:p>
    <w:p w14:paraId="326D7F93" w14:textId="77777777" w:rsidR="00763FD1" w:rsidRPr="00313FC4" w:rsidRDefault="00763FD1" w:rsidP="00763FD1">
      <w:pPr>
        <w:pStyle w:val="Paragrafoelenco"/>
        <w:numPr>
          <w:ilvl w:val="0"/>
          <w:numId w:val="12"/>
        </w:num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non si concede    </w:t>
      </w:r>
    </w:p>
    <w:p w14:paraId="2DC3F721" w14:textId="77777777" w:rsidR="00763FD1" w:rsidRPr="00313FC4" w:rsidRDefault="00763FD1" w:rsidP="00763FD1">
      <w:pPr>
        <w:suppressAutoHyphens w:val="0"/>
        <w:autoSpaceDN/>
        <w:spacing w:after="0"/>
        <w:rPr>
          <w:rFonts w:ascii="Times New Roman" w:eastAsia="Times New Roman" w:hAnsi="Times New Roman"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                                               </w:t>
      </w:r>
      <w:r w:rsidRPr="00313FC4">
        <w:rPr>
          <w:rFonts w:ascii="Times New Roman" w:eastAsia="Times New Roman" w:hAnsi="Times New Roman"/>
          <w:sz w:val="18"/>
          <w:szCs w:val="18"/>
          <w:lang w:eastAsia="it-IT"/>
        </w:rPr>
        <w:t xml:space="preserve">   IL DIRIGENTE SCOLASTICO</w:t>
      </w:r>
    </w:p>
    <w:p w14:paraId="51EC86D4" w14:textId="77777777" w:rsidR="00763FD1" w:rsidRPr="00313FC4" w:rsidRDefault="00763FD1" w:rsidP="00763FD1">
      <w:pPr>
        <w:suppressAutoHyphens w:val="0"/>
        <w:autoSpaceDN/>
        <w:spacing w:after="0"/>
        <w:rPr>
          <w:rFonts w:ascii="Times New Roman" w:eastAsia="Times New Roman" w:hAnsi="Times New Roman"/>
          <w:i/>
          <w:iCs/>
          <w:sz w:val="18"/>
          <w:szCs w:val="18"/>
          <w:lang w:eastAsia="it-IT"/>
        </w:rPr>
      </w:pP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ab/>
        <w:t xml:space="preserve">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                                         </w:t>
      </w:r>
      <w:r w:rsidRPr="00313FC4">
        <w:rPr>
          <w:rFonts w:ascii="Times New Roman" w:eastAsia="Times New Roman" w:hAnsi="Times New Roman"/>
          <w:i/>
          <w:iCs/>
          <w:sz w:val="18"/>
          <w:szCs w:val="18"/>
          <w:lang w:eastAsia="it-IT"/>
        </w:rPr>
        <w:t xml:space="preserve">   Dott. Giorgio Michelazzo</w:t>
      </w:r>
    </w:p>
    <w:p w14:paraId="79FD44AF" w14:textId="77777777" w:rsidR="00763FD1" w:rsidRDefault="00763FD1" w:rsidP="00763FD1">
      <w:pPr>
        <w:pStyle w:val="Nessunaspaziatura"/>
        <w:spacing w:line="360" w:lineRule="auto"/>
        <w:jc w:val="both"/>
        <w:rPr>
          <w:rFonts w:ascii="Times New Roman" w:hAnsi="Times New Roman" w:cs="Times New Roman"/>
        </w:rPr>
      </w:pPr>
    </w:p>
    <w:sectPr w:rsidR="00763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7736" w14:textId="77777777" w:rsidR="009259A7" w:rsidRDefault="009259A7" w:rsidP="00DE24E5">
      <w:pPr>
        <w:spacing w:after="0"/>
      </w:pPr>
      <w:r>
        <w:separator/>
      </w:r>
    </w:p>
  </w:endnote>
  <w:endnote w:type="continuationSeparator" w:id="0">
    <w:p w14:paraId="5F4DB2B0" w14:textId="77777777" w:rsidR="009259A7" w:rsidRDefault="009259A7" w:rsidP="00DE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CA59" w14:textId="77777777" w:rsidR="009259A7" w:rsidRDefault="009259A7" w:rsidP="00DE24E5">
      <w:pPr>
        <w:spacing w:after="0"/>
      </w:pPr>
      <w:r>
        <w:separator/>
      </w:r>
    </w:p>
  </w:footnote>
  <w:footnote w:type="continuationSeparator" w:id="0">
    <w:p w14:paraId="6C03B1C9" w14:textId="77777777" w:rsidR="009259A7" w:rsidRDefault="009259A7" w:rsidP="00DE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294"/>
        </w:tabs>
        <w:ind w:left="66" w:hanging="360"/>
      </w:pPr>
      <w:rPr>
        <w:rFonts w:ascii="Symbol" w:hAnsi="Symbol" w:cs="Symbol" w:hint="default"/>
        <w:color w:val="auto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1" w15:restartNumberingAfterBreak="0">
    <w:nsid w:val="10FA01C4"/>
    <w:multiLevelType w:val="hybridMultilevel"/>
    <w:tmpl w:val="E83ABA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DA72A8"/>
    <w:multiLevelType w:val="hybridMultilevel"/>
    <w:tmpl w:val="B276C5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D63ADF"/>
    <w:multiLevelType w:val="hybridMultilevel"/>
    <w:tmpl w:val="9BE8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1E1B"/>
    <w:multiLevelType w:val="hybridMultilevel"/>
    <w:tmpl w:val="5E72C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7012"/>
    <w:multiLevelType w:val="hybridMultilevel"/>
    <w:tmpl w:val="54385880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34D8"/>
    <w:multiLevelType w:val="hybridMultilevel"/>
    <w:tmpl w:val="E2E2856E"/>
    <w:lvl w:ilvl="0" w:tplc="4712114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207ED"/>
    <w:multiLevelType w:val="hybridMultilevel"/>
    <w:tmpl w:val="A03C887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C337FD"/>
    <w:multiLevelType w:val="hybridMultilevel"/>
    <w:tmpl w:val="526083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FF46E2"/>
    <w:multiLevelType w:val="hybridMultilevel"/>
    <w:tmpl w:val="15FCBC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56589A"/>
    <w:multiLevelType w:val="hybridMultilevel"/>
    <w:tmpl w:val="B19A0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5D77"/>
    <w:multiLevelType w:val="hybridMultilevel"/>
    <w:tmpl w:val="D85498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D07CC1"/>
    <w:multiLevelType w:val="hybridMultilevel"/>
    <w:tmpl w:val="D5DC0CA8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67A1"/>
    <w:multiLevelType w:val="hybridMultilevel"/>
    <w:tmpl w:val="B0CE5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34613"/>
    <w:multiLevelType w:val="hybridMultilevel"/>
    <w:tmpl w:val="F182C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74B76"/>
    <w:multiLevelType w:val="hybridMultilevel"/>
    <w:tmpl w:val="5E7292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6"/>
  </w:num>
  <w:num w:numId="5">
    <w:abstractNumId w:val="13"/>
  </w:num>
  <w:num w:numId="6">
    <w:abstractNumId w:val="23"/>
  </w:num>
  <w:num w:numId="7">
    <w:abstractNumId w:val="20"/>
  </w:num>
  <w:num w:numId="8">
    <w:abstractNumId w:val="24"/>
  </w:num>
  <w:num w:numId="9">
    <w:abstractNumId w:val="22"/>
  </w:num>
  <w:num w:numId="10">
    <w:abstractNumId w:val="11"/>
  </w:num>
  <w:num w:numId="11">
    <w:abstractNumId w:val="11"/>
  </w:num>
  <w:num w:numId="12">
    <w:abstractNumId w:val="15"/>
  </w:num>
  <w:num w:numId="13">
    <w:abstractNumId w:val="12"/>
  </w:num>
  <w:num w:numId="14">
    <w:abstractNumId w:val="21"/>
  </w:num>
  <w:num w:numId="15">
    <w:abstractNumId w:val="18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1D"/>
    <w:rsid w:val="00035409"/>
    <w:rsid w:val="000511BA"/>
    <w:rsid w:val="00065E32"/>
    <w:rsid w:val="00080ECD"/>
    <w:rsid w:val="00084B05"/>
    <w:rsid w:val="00086174"/>
    <w:rsid w:val="000A2D64"/>
    <w:rsid w:val="000C7345"/>
    <w:rsid w:val="000D4DA5"/>
    <w:rsid w:val="00104EB3"/>
    <w:rsid w:val="00135A93"/>
    <w:rsid w:val="00192623"/>
    <w:rsid w:val="00197B62"/>
    <w:rsid w:val="001A3479"/>
    <w:rsid w:val="00206952"/>
    <w:rsid w:val="00222C1D"/>
    <w:rsid w:val="0022614A"/>
    <w:rsid w:val="00257809"/>
    <w:rsid w:val="00291E98"/>
    <w:rsid w:val="002B289B"/>
    <w:rsid w:val="002E15FE"/>
    <w:rsid w:val="002F3AC3"/>
    <w:rsid w:val="00313FC4"/>
    <w:rsid w:val="00321A97"/>
    <w:rsid w:val="003365EF"/>
    <w:rsid w:val="00353C74"/>
    <w:rsid w:val="003709DD"/>
    <w:rsid w:val="00371D54"/>
    <w:rsid w:val="003A64E6"/>
    <w:rsid w:val="003C6A54"/>
    <w:rsid w:val="003D15CF"/>
    <w:rsid w:val="00405165"/>
    <w:rsid w:val="0041246A"/>
    <w:rsid w:val="0042779B"/>
    <w:rsid w:val="0046047A"/>
    <w:rsid w:val="00485BEE"/>
    <w:rsid w:val="004A2D95"/>
    <w:rsid w:val="004B1072"/>
    <w:rsid w:val="004B61E4"/>
    <w:rsid w:val="004D40E1"/>
    <w:rsid w:val="004D6A6C"/>
    <w:rsid w:val="004F718A"/>
    <w:rsid w:val="00515B7A"/>
    <w:rsid w:val="00554BFE"/>
    <w:rsid w:val="0057390C"/>
    <w:rsid w:val="00587146"/>
    <w:rsid w:val="005909D7"/>
    <w:rsid w:val="005A4121"/>
    <w:rsid w:val="005B01F6"/>
    <w:rsid w:val="005D396E"/>
    <w:rsid w:val="00622992"/>
    <w:rsid w:val="00632B4C"/>
    <w:rsid w:val="00651FBF"/>
    <w:rsid w:val="00701AD5"/>
    <w:rsid w:val="00711D75"/>
    <w:rsid w:val="00730790"/>
    <w:rsid w:val="007379D3"/>
    <w:rsid w:val="00742B1D"/>
    <w:rsid w:val="00763F12"/>
    <w:rsid w:val="00763FD1"/>
    <w:rsid w:val="00770AA9"/>
    <w:rsid w:val="00784A37"/>
    <w:rsid w:val="00812296"/>
    <w:rsid w:val="0081489D"/>
    <w:rsid w:val="008250AF"/>
    <w:rsid w:val="0082571F"/>
    <w:rsid w:val="00830913"/>
    <w:rsid w:val="00850C2D"/>
    <w:rsid w:val="008616F9"/>
    <w:rsid w:val="008642F5"/>
    <w:rsid w:val="008862BD"/>
    <w:rsid w:val="008C0C6E"/>
    <w:rsid w:val="008E0575"/>
    <w:rsid w:val="00911B1A"/>
    <w:rsid w:val="009259A7"/>
    <w:rsid w:val="009661F9"/>
    <w:rsid w:val="009D78B7"/>
    <w:rsid w:val="00A10E68"/>
    <w:rsid w:val="00A277A9"/>
    <w:rsid w:val="00A43E83"/>
    <w:rsid w:val="00A77965"/>
    <w:rsid w:val="00A94442"/>
    <w:rsid w:val="00AA7A2B"/>
    <w:rsid w:val="00AB7F9A"/>
    <w:rsid w:val="00AD5BA3"/>
    <w:rsid w:val="00AF3071"/>
    <w:rsid w:val="00B2318D"/>
    <w:rsid w:val="00B73491"/>
    <w:rsid w:val="00BC3798"/>
    <w:rsid w:val="00BD016F"/>
    <w:rsid w:val="00C030A1"/>
    <w:rsid w:val="00C16403"/>
    <w:rsid w:val="00C23C29"/>
    <w:rsid w:val="00C634B2"/>
    <w:rsid w:val="00CB399F"/>
    <w:rsid w:val="00CF20D6"/>
    <w:rsid w:val="00D436B7"/>
    <w:rsid w:val="00D7588E"/>
    <w:rsid w:val="00D75D73"/>
    <w:rsid w:val="00D952E1"/>
    <w:rsid w:val="00DE24E5"/>
    <w:rsid w:val="00DF6C1A"/>
    <w:rsid w:val="00E52808"/>
    <w:rsid w:val="00E54574"/>
    <w:rsid w:val="00E62DC8"/>
    <w:rsid w:val="00E67FF9"/>
    <w:rsid w:val="00E75948"/>
    <w:rsid w:val="00E81974"/>
    <w:rsid w:val="00EB4DE0"/>
    <w:rsid w:val="00EB6225"/>
    <w:rsid w:val="00F0072C"/>
    <w:rsid w:val="00F61C6F"/>
    <w:rsid w:val="00F82425"/>
    <w:rsid w:val="00F864C8"/>
    <w:rsid w:val="00FA0335"/>
    <w:rsid w:val="00FA7F5E"/>
    <w:rsid w:val="00FD70C9"/>
    <w:rsid w:val="00FF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3F4E"/>
  <w15:docId w15:val="{95C6D38D-CEFA-48D8-82CF-7DD697C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2B1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0A2D64"/>
    <w:pPr>
      <w:widowControl w:val="0"/>
      <w:suppressAutoHyphens w:val="0"/>
      <w:autoSpaceDE w:val="0"/>
      <w:spacing w:after="0"/>
      <w:ind w:left="396" w:right="396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2B1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42B1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4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35A93"/>
    <w:pPr>
      <w:widowControl w:val="0"/>
      <w:suppressAutoHyphens w:val="0"/>
      <w:autoSpaceDE w:val="0"/>
      <w:spacing w:after="0"/>
      <w:ind w:left="212"/>
    </w:pPr>
    <w:rPr>
      <w:rFonts w:ascii="Times New Roman" w:eastAsia="Times New Roman" w:hAnsi="Times New Roman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35A93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qFormat/>
    <w:rsid w:val="00135A9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F8242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75948"/>
    <w:rPr>
      <w:color w:val="605E5C"/>
      <w:shd w:val="clear" w:color="auto" w:fill="E1DFDD"/>
    </w:rPr>
  </w:style>
  <w:style w:type="paragraph" w:customStyle="1" w:styleId="TxBrc8">
    <w:name w:val="TxBr_c8"/>
    <w:basedOn w:val="Normale"/>
    <w:rsid w:val="003D15CF"/>
    <w:pPr>
      <w:widowControl w:val="0"/>
      <w:suppressAutoHyphens w:val="0"/>
      <w:autoSpaceDE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fontstyle01">
    <w:name w:val="fontstyle01"/>
    <w:basedOn w:val="Carpredefinitoparagrafo"/>
    <w:rsid w:val="00AB7F9A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24E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2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4E5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2D6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olotabella">
    <w:name w:val="Titolo tabella"/>
    <w:next w:val="Normale"/>
    <w:rsid w:val="00371D54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Lucida Sans"/>
      <w:b/>
      <w:bCs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next w:val="Titolotabella"/>
    <w:rsid w:val="00371D54"/>
    <w:pPr>
      <w:suppressLineNumbers/>
      <w:autoSpaceDN/>
    </w:pPr>
    <w:rPr>
      <w:rFonts w:cs="Calibri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206952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952"/>
    <w:rPr>
      <w:b/>
      <w:bCs/>
    </w:rPr>
  </w:style>
  <w:style w:type="character" w:styleId="Enfasicorsivo">
    <w:name w:val="Emphasis"/>
    <w:basedOn w:val="Carpredefinitoparagrafo"/>
    <w:uiPriority w:val="20"/>
    <w:qFormat/>
    <w:rsid w:val="00206952"/>
    <w:rPr>
      <w:i/>
      <w:iCs/>
    </w:rPr>
  </w:style>
  <w:style w:type="paragraph" w:customStyle="1" w:styleId="TxBrp6">
    <w:name w:val="TxBr_p6"/>
    <w:basedOn w:val="Normale"/>
    <w:uiPriority w:val="99"/>
    <w:rsid w:val="00BC3798"/>
    <w:pPr>
      <w:widowControl w:val="0"/>
      <w:tabs>
        <w:tab w:val="left" w:pos="300"/>
      </w:tabs>
      <w:suppressAutoHyphens w:val="0"/>
      <w:autoSpaceDE w:val="0"/>
      <w:adjustRightInd w:val="0"/>
      <w:spacing w:after="0" w:line="249" w:lineRule="atLeast"/>
      <w:ind w:firstLine="301"/>
    </w:pPr>
    <w:rPr>
      <w:rFonts w:ascii="Times New Roman" w:eastAsiaTheme="minorEastAsia" w:hAnsi="Times New Roman"/>
      <w:sz w:val="24"/>
      <w:szCs w:val="24"/>
      <w:lang w:val="en-US" w:eastAsia="it-IT"/>
    </w:rPr>
  </w:style>
  <w:style w:type="paragraph" w:customStyle="1" w:styleId="Nessunaspaziatura1">
    <w:name w:val="Nessuna spaziatura1"/>
    <w:qFormat/>
    <w:rsid w:val="00A94442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F02B-9B9E-45F2-AFFC-383BB0E3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5</cp:revision>
  <cp:lastPrinted>2021-06-16T06:58:00Z</cp:lastPrinted>
  <dcterms:created xsi:type="dcterms:W3CDTF">2021-09-09T11:20:00Z</dcterms:created>
  <dcterms:modified xsi:type="dcterms:W3CDTF">2021-09-10T07:35:00Z</dcterms:modified>
</cp:coreProperties>
</file>