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1148B" w14:textId="77777777" w:rsidR="00742B1D" w:rsidRDefault="00742B1D" w:rsidP="00742B1D">
      <w:pPr>
        <w:pStyle w:val="Nessunaspaziatura"/>
        <w:spacing w:line="256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sz w:val="28"/>
          <w:szCs w:val="28"/>
          <w:lang w:eastAsia="it-IT"/>
        </w:rPr>
        <w:t>ISTITUTO COMPRENSIVO DI SAN MARTINO DI LUPARI</w:t>
      </w:r>
    </w:p>
    <w:p w14:paraId="121E133B" w14:textId="77777777" w:rsidR="00742B1D" w:rsidRDefault="00742B1D" w:rsidP="00742B1D">
      <w:pPr>
        <w:pStyle w:val="Nessunaspaziatura"/>
        <w:spacing w:line="25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it-IT"/>
        </w:rPr>
        <w:t>Scuola dell’Infanzia • Primaria • Secondaria di I grado</w:t>
      </w:r>
    </w:p>
    <w:p w14:paraId="26D48624" w14:textId="77777777" w:rsidR="00742B1D" w:rsidRDefault="00742B1D" w:rsidP="00742B1D">
      <w:pPr>
        <w:pStyle w:val="Nessunaspaziatura"/>
        <w:spacing w:line="256" w:lineRule="auto"/>
        <w:jc w:val="center"/>
        <w:rPr>
          <w:rFonts w:ascii="Times New Roman" w:hAnsi="Times New Roman"/>
          <w:b/>
          <w:bCs/>
          <w:caps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caps/>
          <w:sz w:val="20"/>
          <w:szCs w:val="20"/>
          <w:lang w:eastAsia="it-IT"/>
        </w:rPr>
        <w:t>Via Firenze, 1 – 35018 San Martino di Lupari – PD</w:t>
      </w:r>
    </w:p>
    <w:p w14:paraId="422AE666" w14:textId="77777777" w:rsidR="00742B1D" w:rsidRDefault="00742B1D" w:rsidP="00742B1D">
      <w:pPr>
        <w:pStyle w:val="Nessunaspaziatura"/>
        <w:spacing w:line="25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 xml:space="preserve">Tel. 049 5952124 </w:t>
      </w:r>
      <w:r>
        <w:rPr>
          <w:rFonts w:ascii="Times New Roman" w:hAnsi="Times New Roman"/>
          <w:b/>
          <w:bCs/>
          <w:caps/>
          <w:sz w:val="20"/>
          <w:szCs w:val="20"/>
          <w:lang w:val="fr-FR" w:eastAsia="it-IT"/>
        </w:rPr>
        <w:t>-</w:t>
      </w: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 xml:space="preserve"> www.icsanmartinodilupari.edu.it </w:t>
      </w:r>
      <w:r>
        <w:rPr>
          <w:rFonts w:ascii="Times New Roman" w:hAnsi="Times New Roman"/>
          <w:b/>
          <w:bCs/>
          <w:caps/>
          <w:sz w:val="20"/>
          <w:szCs w:val="20"/>
          <w:lang w:val="fr-FR" w:eastAsia="it-IT"/>
        </w:rPr>
        <w:t xml:space="preserve">– </w:t>
      </w: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>C.F.  81001730282</w:t>
      </w:r>
    </w:p>
    <w:p w14:paraId="37A26572" w14:textId="612EDC87" w:rsidR="00CF20D6" w:rsidRDefault="00742B1D" w:rsidP="00742B1D">
      <w:pPr>
        <w:pStyle w:val="Nessunaspaziatura"/>
        <w:jc w:val="center"/>
        <w:rPr>
          <w:rFonts w:ascii="Times New Roman" w:hAnsi="Times New Roman"/>
          <w:b/>
          <w:bCs/>
          <w:sz w:val="20"/>
          <w:szCs w:val="20"/>
          <w:lang w:val="fr-FR" w:eastAsia="it-IT"/>
        </w:rPr>
      </w:pP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 xml:space="preserve">Email   </w:t>
      </w:r>
      <w:hyperlink r:id="rId8" w:history="1">
        <w:r>
          <w:rPr>
            <w:rStyle w:val="Collegamentoipertestuale"/>
            <w:rFonts w:ascii="Times New Roman" w:hAnsi="Times New Roman"/>
            <w:b/>
            <w:bCs/>
            <w:color w:val="000000"/>
            <w:sz w:val="20"/>
            <w:szCs w:val="20"/>
            <w:lang w:val="fr-FR" w:eastAsia="it-IT"/>
          </w:rPr>
          <w:t>PDIC838004@istruzione.it</w:t>
        </w:r>
      </w:hyperlink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 xml:space="preserve">  - Pec   PDIC838004@pec.istruzione.it</w:t>
      </w:r>
      <w:r>
        <w:rPr>
          <w:rFonts w:ascii="Times New Roman" w:hAnsi="Times New Roman"/>
          <w:b/>
          <w:bCs/>
          <w:sz w:val="20"/>
          <w:szCs w:val="20"/>
          <w:u w:val="single"/>
          <w:lang w:val="fr-FR" w:eastAsia="it-IT"/>
        </w:rPr>
        <w:t xml:space="preserve"> – </w:t>
      </w:r>
      <w:proofErr w:type="spellStart"/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>Codice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>Univoco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>Ufficio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  <w:lang w:val="fr-FR" w:eastAsia="it-IT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>UFYMWC</w:t>
      </w:r>
    </w:p>
    <w:p w14:paraId="711AF3F9" w14:textId="77777777" w:rsidR="00EF5EBC" w:rsidRPr="0023684D" w:rsidRDefault="00EF5EBC" w:rsidP="00EF5EBC">
      <w:pPr>
        <w:pStyle w:val="Nessunaspaziatura1"/>
        <w:rPr>
          <w:sz w:val="10"/>
          <w:szCs w:val="10"/>
        </w:rPr>
      </w:pPr>
    </w:p>
    <w:p w14:paraId="6E1EA0C0" w14:textId="77777777" w:rsidR="00DB1E48" w:rsidRDefault="00DB1E48" w:rsidP="00F50E69">
      <w:pPr>
        <w:pStyle w:val="Nessunaspaziatura1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58C481C" w14:textId="078CD48B" w:rsidR="00F50E69" w:rsidRPr="00DB1E48" w:rsidRDefault="00F50E69" w:rsidP="00DB1E48">
      <w:pPr>
        <w:pStyle w:val="Nessunaspaziatura1"/>
        <w:jc w:val="center"/>
        <w:rPr>
          <w:rFonts w:ascii="Times New Roman" w:hAnsi="Times New Roman"/>
          <w:i/>
          <w:iCs/>
          <w:sz w:val="24"/>
          <w:szCs w:val="20"/>
        </w:rPr>
      </w:pPr>
      <w:proofErr w:type="gramStart"/>
      <w:r w:rsidRPr="00DB1E48">
        <w:rPr>
          <w:rFonts w:ascii="Times New Roman" w:hAnsi="Times New Roman"/>
          <w:b/>
          <w:bCs/>
          <w:sz w:val="36"/>
          <w:szCs w:val="28"/>
        </w:rPr>
        <w:t>MOD</w:t>
      </w:r>
      <w:r w:rsidR="00DB1E48">
        <w:rPr>
          <w:rFonts w:ascii="Times New Roman" w:hAnsi="Times New Roman"/>
          <w:b/>
          <w:bCs/>
          <w:sz w:val="36"/>
          <w:szCs w:val="28"/>
        </w:rPr>
        <w:t xml:space="preserve">ULO </w:t>
      </w:r>
      <w:r w:rsidRPr="00DB1E48">
        <w:rPr>
          <w:rFonts w:ascii="Times New Roman" w:hAnsi="Times New Roman"/>
          <w:b/>
          <w:bCs/>
          <w:sz w:val="36"/>
          <w:szCs w:val="28"/>
        </w:rPr>
        <w:t xml:space="preserve"> C</w:t>
      </w:r>
      <w:proofErr w:type="gramEnd"/>
    </w:p>
    <w:p w14:paraId="32758372" w14:textId="2E384DAB" w:rsidR="00F50E69" w:rsidRPr="00F50E69" w:rsidRDefault="00F50E69" w:rsidP="00F50E69">
      <w:pPr>
        <w:pStyle w:val="Nessunaspaziatura1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</w:t>
      </w:r>
      <w:r w:rsidRPr="00F50E69">
        <w:rPr>
          <w:rFonts w:ascii="Times New Roman" w:hAnsi="Times New Roman"/>
          <w:i/>
          <w:iCs/>
          <w:sz w:val="20"/>
          <w:szCs w:val="20"/>
        </w:rPr>
        <w:t>da consegnare</w:t>
      </w:r>
      <w:r>
        <w:rPr>
          <w:rFonts w:ascii="Times New Roman" w:hAnsi="Times New Roman"/>
          <w:i/>
          <w:iCs/>
          <w:sz w:val="20"/>
          <w:szCs w:val="20"/>
        </w:rPr>
        <w:t>/inviare</w:t>
      </w:r>
      <w:r w:rsidRPr="00F50E69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alla Segreteria – Ufficio alunni</w:t>
      </w:r>
      <w:r w:rsidRPr="00F50E69">
        <w:rPr>
          <w:rFonts w:ascii="Times New Roman" w:hAnsi="Times New Roman"/>
          <w:i/>
          <w:iCs/>
          <w:sz w:val="20"/>
          <w:szCs w:val="20"/>
        </w:rPr>
        <w:t xml:space="preserve"> entro i 15 giorni successivi all’uscita/viaggio)</w:t>
      </w:r>
    </w:p>
    <w:p w14:paraId="6420CCEC" w14:textId="61407C5C" w:rsidR="00F50E69" w:rsidRDefault="00F50E69" w:rsidP="00F50E69">
      <w:pPr>
        <w:pStyle w:val="Nessunaspaziatura1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4B08BB6D" w14:textId="62EE040C" w:rsidR="00F50E69" w:rsidRPr="000E0294" w:rsidRDefault="00F50E69" w:rsidP="00F50E69">
      <w:pPr>
        <w:pStyle w:val="Nessunaspaziatura1"/>
        <w:jc w:val="center"/>
        <w:rPr>
          <w:rFonts w:ascii="Times New Roman" w:hAnsi="Times New Roman"/>
          <w:b/>
          <w:bCs/>
          <w:sz w:val="32"/>
          <w:szCs w:val="32"/>
        </w:rPr>
      </w:pPr>
      <w:r w:rsidRPr="000E0294">
        <w:rPr>
          <w:rFonts w:ascii="Times New Roman" w:hAnsi="Times New Roman"/>
          <w:b/>
          <w:bCs/>
          <w:sz w:val="32"/>
          <w:szCs w:val="32"/>
        </w:rPr>
        <w:t>RELAZIONE FINALE VISITA/VIAGGIO D’ISTRUZIONE</w:t>
      </w:r>
    </w:p>
    <w:p w14:paraId="6F187A80" w14:textId="77777777" w:rsidR="000E0294" w:rsidRPr="00F84CCA" w:rsidRDefault="000E0294" w:rsidP="00F50E69">
      <w:pPr>
        <w:pStyle w:val="Nessunaspaziatura1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3EC3B794" w14:textId="3D05CC35" w:rsidR="00292642" w:rsidRDefault="00AB1354" w:rsidP="00F50E69">
      <w:pPr>
        <w:pStyle w:val="Nessunaspaziatura1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A.S. 2022/2023</w:t>
      </w:r>
      <w:bookmarkStart w:id="0" w:name="_GoBack"/>
      <w:bookmarkEnd w:id="0"/>
    </w:p>
    <w:p w14:paraId="0E63B1A9" w14:textId="77777777" w:rsidR="000E0294" w:rsidRPr="000E0294" w:rsidRDefault="000E0294" w:rsidP="00F50E69">
      <w:pPr>
        <w:pStyle w:val="Nessunaspaziatura1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4C722B4" w14:textId="77777777" w:rsidR="00F50E69" w:rsidRPr="00F50E69" w:rsidRDefault="00F50E69" w:rsidP="00271525">
      <w:pPr>
        <w:pStyle w:val="Nessunaspaziatura1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50E69">
        <w:rPr>
          <w:rFonts w:ascii="Times New Roman" w:hAnsi="Times New Roman"/>
          <w:sz w:val="24"/>
          <w:szCs w:val="24"/>
        </w:rPr>
        <w:t>VISITA D’ISTRUZIONE</w:t>
      </w:r>
    </w:p>
    <w:p w14:paraId="268B26CA" w14:textId="6AFC1FEA" w:rsidR="00F50E69" w:rsidRDefault="00F50E69" w:rsidP="00271525">
      <w:pPr>
        <w:pStyle w:val="Nessunaspaziatura1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50E69">
        <w:rPr>
          <w:rFonts w:ascii="Times New Roman" w:hAnsi="Times New Roman"/>
          <w:sz w:val="24"/>
          <w:szCs w:val="24"/>
        </w:rPr>
        <w:t>VIAGGIO D’ISTRUZIONE</w:t>
      </w:r>
    </w:p>
    <w:p w14:paraId="65613B1B" w14:textId="5E25789D" w:rsidR="00F50E69" w:rsidRDefault="00F50E69" w:rsidP="00F50E69">
      <w:pPr>
        <w:pStyle w:val="Nessunaspaziatura1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54"/>
        <w:gridCol w:w="3274"/>
      </w:tblGrid>
      <w:tr w:rsidR="00F50E69" w14:paraId="6D2751C9" w14:textId="51D34A7A" w:rsidTr="00A20948">
        <w:tc>
          <w:tcPr>
            <w:tcW w:w="9848" w:type="dxa"/>
            <w:gridSpan w:val="2"/>
          </w:tcPr>
          <w:p w14:paraId="31DD14A5" w14:textId="44A2C144" w:rsidR="00F50E69" w:rsidRDefault="00F50E69" w:rsidP="00F50E69">
            <w:pPr>
              <w:pStyle w:val="Nessunaspaziatura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b/>
                <w:bCs/>
                <w:sz w:val="24"/>
                <w:szCs w:val="24"/>
              </w:rPr>
              <w:t>META:</w:t>
            </w:r>
          </w:p>
        </w:tc>
      </w:tr>
      <w:tr w:rsidR="00F50E69" w14:paraId="61E06E47" w14:textId="4AC66A61" w:rsidTr="00A749F2">
        <w:tc>
          <w:tcPr>
            <w:tcW w:w="6495" w:type="dxa"/>
          </w:tcPr>
          <w:p w14:paraId="0A0AF833" w14:textId="78578424" w:rsidR="00F50E69" w:rsidRPr="00F50E69" w:rsidRDefault="00F50E69" w:rsidP="00F50E69">
            <w:pPr>
              <w:pStyle w:val="Nessunaspaziatura1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0E69">
              <w:rPr>
                <w:rFonts w:ascii="Times New Roman" w:hAnsi="Times New Roman"/>
                <w:b/>
                <w:bCs/>
                <w:sz w:val="24"/>
                <w:szCs w:val="24"/>
              </w:rPr>
              <w:t>DATA/PERIODO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dal    al</w:t>
            </w:r>
          </w:p>
        </w:tc>
        <w:tc>
          <w:tcPr>
            <w:tcW w:w="3353" w:type="dxa"/>
          </w:tcPr>
          <w:p w14:paraId="38EBE23B" w14:textId="1EAB8600" w:rsidR="00F50E69" w:rsidRPr="000E0294" w:rsidRDefault="00F50E69" w:rsidP="00F50E69">
            <w:pPr>
              <w:pStyle w:val="Nessunaspaziatura1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2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Tot. giorni: </w:t>
            </w:r>
          </w:p>
        </w:tc>
      </w:tr>
      <w:tr w:rsidR="000E0294" w14:paraId="43A10DE4" w14:textId="77777777" w:rsidTr="004A105C">
        <w:tc>
          <w:tcPr>
            <w:tcW w:w="9848" w:type="dxa"/>
            <w:gridSpan w:val="2"/>
          </w:tcPr>
          <w:p w14:paraId="4C787158" w14:textId="4BF488AC" w:rsidR="000E0294" w:rsidRPr="000E0294" w:rsidRDefault="000E0294" w:rsidP="00F50E69">
            <w:pPr>
              <w:pStyle w:val="Nessunaspaziatura1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ORARIO: </w:t>
            </w:r>
          </w:p>
        </w:tc>
      </w:tr>
      <w:tr w:rsidR="00F50E69" w14:paraId="742C8740" w14:textId="77777777" w:rsidTr="00082532">
        <w:tc>
          <w:tcPr>
            <w:tcW w:w="9848" w:type="dxa"/>
            <w:gridSpan w:val="2"/>
          </w:tcPr>
          <w:p w14:paraId="06F15A94" w14:textId="3AD3C7C2" w:rsidR="00F50E69" w:rsidRDefault="00F50E69" w:rsidP="00F50E69">
            <w:pPr>
              <w:pStyle w:val="Nessunaspaziatura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CLASSE/I:</w:t>
            </w:r>
          </w:p>
        </w:tc>
      </w:tr>
      <w:tr w:rsidR="00F50E69" w14:paraId="182BA064" w14:textId="77777777" w:rsidTr="00BA6EF2">
        <w:tc>
          <w:tcPr>
            <w:tcW w:w="9848" w:type="dxa"/>
            <w:gridSpan w:val="2"/>
          </w:tcPr>
          <w:p w14:paraId="67B4A505" w14:textId="3EA3E274" w:rsidR="00F50E69" w:rsidRDefault="00F50E69" w:rsidP="00F50E69">
            <w:pPr>
              <w:pStyle w:val="Nessunaspaziatura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N. ALUNNI  PARTECIPANTI:</w:t>
            </w:r>
          </w:p>
        </w:tc>
      </w:tr>
      <w:tr w:rsidR="00F50E69" w14:paraId="7B21F3E5" w14:textId="77777777" w:rsidTr="00BA6EF2">
        <w:tc>
          <w:tcPr>
            <w:tcW w:w="9848" w:type="dxa"/>
            <w:gridSpan w:val="2"/>
          </w:tcPr>
          <w:p w14:paraId="37600EBB" w14:textId="2BA7FD60" w:rsidR="00F50E69" w:rsidRDefault="00F50E69" w:rsidP="00F50E69">
            <w:pPr>
              <w:pStyle w:val="Nessunaspaziatura1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N. ALUNNI ASSENTI:</w:t>
            </w:r>
          </w:p>
        </w:tc>
      </w:tr>
      <w:tr w:rsidR="00F50E69" w14:paraId="197A8C75" w14:textId="77777777" w:rsidTr="00E73693">
        <w:tc>
          <w:tcPr>
            <w:tcW w:w="9848" w:type="dxa"/>
            <w:gridSpan w:val="2"/>
          </w:tcPr>
          <w:p w14:paraId="45E26647" w14:textId="2A6D5007" w:rsidR="00F50E69" w:rsidRPr="00F50E69" w:rsidRDefault="00F50E69" w:rsidP="00F50E69">
            <w:pPr>
              <w:pStyle w:val="Nessunaspaziatura1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0E69">
              <w:rPr>
                <w:rFonts w:ascii="Times New Roman" w:hAnsi="Times New Roman"/>
                <w:b/>
                <w:bCs/>
                <w:sz w:val="24"/>
                <w:szCs w:val="24"/>
              </w:rPr>
              <w:t>ALTRI PARTECIPANTI:</w:t>
            </w:r>
          </w:p>
        </w:tc>
      </w:tr>
    </w:tbl>
    <w:p w14:paraId="2F733116" w14:textId="1B804B21" w:rsidR="00292642" w:rsidRDefault="00292642" w:rsidP="00F50E69">
      <w:pPr>
        <w:pStyle w:val="Nessunaspaziatura1"/>
        <w:rPr>
          <w:rFonts w:ascii="Times New Roman" w:hAnsi="Times New Roman"/>
          <w:b/>
          <w:bCs/>
          <w:sz w:val="24"/>
          <w:szCs w:val="24"/>
        </w:rPr>
      </w:pPr>
    </w:p>
    <w:p w14:paraId="23CF0031" w14:textId="77777777" w:rsidR="00F84CCA" w:rsidRDefault="00F84CCA" w:rsidP="00F50E69">
      <w:pPr>
        <w:pStyle w:val="Nessunaspaziatura1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50E69" w14:paraId="560DA1F6" w14:textId="77777777" w:rsidTr="000E0294">
        <w:tc>
          <w:tcPr>
            <w:tcW w:w="9889" w:type="dxa"/>
          </w:tcPr>
          <w:p w14:paraId="0C1328B7" w14:textId="2FFF9D49" w:rsidR="00F50E69" w:rsidRDefault="00F50E69" w:rsidP="00F50E69">
            <w:pPr>
              <w:pStyle w:val="Nessunaspaziatura1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DOCENTI ACCOMPAGNATORI </w:t>
            </w:r>
            <w:r w:rsidRPr="008F53F2">
              <w:rPr>
                <w:rFonts w:ascii="Times New Roman" w:hAnsi="Times New Roman"/>
                <w:b/>
                <w:bCs/>
                <w:sz w:val="14"/>
                <w:szCs w:val="14"/>
              </w:rPr>
              <w:t>(cognome e nome</w:t>
            </w:r>
            <w:r w:rsidR="008F53F2" w:rsidRPr="008F53F2">
              <w:rPr>
                <w:rFonts w:ascii="Times New Roman" w:hAnsi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F50E69" w14:paraId="12BEDB2B" w14:textId="77777777" w:rsidTr="000E0294">
        <w:tc>
          <w:tcPr>
            <w:tcW w:w="9889" w:type="dxa"/>
          </w:tcPr>
          <w:p w14:paraId="1E5735FD" w14:textId="77777777" w:rsidR="00F50E69" w:rsidRDefault="00F50E69" w:rsidP="00271525">
            <w:pPr>
              <w:pStyle w:val="Nessunaspaziatura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0E69" w14:paraId="336C72D1" w14:textId="77777777" w:rsidTr="000E0294">
        <w:tc>
          <w:tcPr>
            <w:tcW w:w="9889" w:type="dxa"/>
          </w:tcPr>
          <w:p w14:paraId="4CE9764E" w14:textId="77777777" w:rsidR="00F50E69" w:rsidRDefault="00F50E69" w:rsidP="00271525">
            <w:pPr>
              <w:pStyle w:val="Nessunaspaziatura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0E69" w14:paraId="40F22D45" w14:textId="77777777" w:rsidTr="000E0294">
        <w:tc>
          <w:tcPr>
            <w:tcW w:w="9889" w:type="dxa"/>
          </w:tcPr>
          <w:p w14:paraId="206AEC26" w14:textId="77777777" w:rsidR="00F50E69" w:rsidRDefault="00F50E69" w:rsidP="00271525">
            <w:pPr>
              <w:pStyle w:val="Nessunaspaziatura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0E69" w14:paraId="22F24273" w14:textId="77777777" w:rsidTr="000E0294">
        <w:tc>
          <w:tcPr>
            <w:tcW w:w="9889" w:type="dxa"/>
          </w:tcPr>
          <w:p w14:paraId="3F3D04E9" w14:textId="77777777" w:rsidR="00F50E69" w:rsidRDefault="00F50E69" w:rsidP="00271525">
            <w:pPr>
              <w:pStyle w:val="Nessunaspaziatura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0E69" w14:paraId="55E2E0FD" w14:textId="77777777" w:rsidTr="000E0294">
        <w:tc>
          <w:tcPr>
            <w:tcW w:w="9889" w:type="dxa"/>
          </w:tcPr>
          <w:p w14:paraId="74CF75B0" w14:textId="77777777" w:rsidR="00F50E69" w:rsidRDefault="00F50E69" w:rsidP="00271525">
            <w:pPr>
              <w:pStyle w:val="Nessunaspaziatura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0E69" w14:paraId="6BD98AC9" w14:textId="77777777" w:rsidTr="000E0294">
        <w:tc>
          <w:tcPr>
            <w:tcW w:w="9889" w:type="dxa"/>
          </w:tcPr>
          <w:p w14:paraId="1680F23B" w14:textId="77777777" w:rsidR="00F50E69" w:rsidRDefault="00F50E69" w:rsidP="00271525">
            <w:pPr>
              <w:pStyle w:val="Nessunaspaziatura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D026AFC" w14:textId="77777777" w:rsidR="00F50E69" w:rsidRDefault="00F50E69" w:rsidP="00F50E69">
      <w:pPr>
        <w:pStyle w:val="Nessunaspaziatura1"/>
        <w:rPr>
          <w:rFonts w:ascii="Times New Roman" w:hAnsi="Times New Roman"/>
          <w:b/>
          <w:bCs/>
          <w:sz w:val="24"/>
          <w:szCs w:val="24"/>
        </w:rPr>
      </w:pPr>
    </w:p>
    <w:p w14:paraId="56A5C159" w14:textId="41DA6ABA" w:rsidR="00F50E69" w:rsidRDefault="00F50E69" w:rsidP="00F50E69">
      <w:pPr>
        <w:pStyle w:val="Nessunaspaziatura1"/>
        <w:rPr>
          <w:rFonts w:ascii="Times New Roman" w:hAnsi="Times New Roman"/>
          <w:b/>
          <w:bCs/>
          <w:sz w:val="24"/>
          <w:szCs w:val="24"/>
        </w:rPr>
      </w:pPr>
    </w:p>
    <w:p w14:paraId="733D48AB" w14:textId="1119C5EE" w:rsidR="000E0294" w:rsidRDefault="000E0294" w:rsidP="00F50E69">
      <w:pPr>
        <w:pStyle w:val="Nessunaspaziatura1"/>
        <w:rPr>
          <w:rFonts w:ascii="Times New Roman" w:hAnsi="Times New Roman"/>
          <w:b/>
          <w:bCs/>
          <w:sz w:val="24"/>
          <w:szCs w:val="24"/>
        </w:rPr>
      </w:pPr>
    </w:p>
    <w:p w14:paraId="24CAEE0A" w14:textId="181AC06A" w:rsidR="000E0294" w:rsidRDefault="000E0294" w:rsidP="00F50E69">
      <w:pPr>
        <w:pStyle w:val="Nessunaspaziatura1"/>
        <w:rPr>
          <w:rFonts w:ascii="Times New Roman" w:hAnsi="Times New Roman"/>
          <w:b/>
          <w:bCs/>
          <w:sz w:val="24"/>
          <w:szCs w:val="24"/>
        </w:rPr>
      </w:pPr>
    </w:p>
    <w:p w14:paraId="5554609F" w14:textId="210BA3DB" w:rsidR="000E0294" w:rsidRDefault="000E0294" w:rsidP="00F50E69">
      <w:pPr>
        <w:pStyle w:val="Nessunaspaziatura1"/>
        <w:rPr>
          <w:rFonts w:ascii="Times New Roman" w:hAnsi="Times New Roman"/>
          <w:b/>
          <w:bCs/>
          <w:sz w:val="24"/>
          <w:szCs w:val="24"/>
        </w:rPr>
      </w:pPr>
    </w:p>
    <w:p w14:paraId="5699D835" w14:textId="1AC2F82B" w:rsidR="000E0294" w:rsidRDefault="000E0294" w:rsidP="00F50E69">
      <w:pPr>
        <w:pStyle w:val="Nessunaspaziatura1"/>
        <w:rPr>
          <w:rFonts w:ascii="Times New Roman" w:hAnsi="Times New Roman"/>
          <w:b/>
          <w:bCs/>
          <w:sz w:val="24"/>
          <w:szCs w:val="24"/>
        </w:rPr>
      </w:pPr>
    </w:p>
    <w:p w14:paraId="44B74437" w14:textId="45C0CD78" w:rsidR="000E0294" w:rsidRDefault="000E0294" w:rsidP="00F50E69">
      <w:pPr>
        <w:pStyle w:val="Nessunaspaziatura1"/>
        <w:rPr>
          <w:rFonts w:ascii="Times New Roman" w:hAnsi="Times New Roman"/>
          <w:b/>
          <w:bCs/>
          <w:sz w:val="24"/>
          <w:szCs w:val="24"/>
        </w:rPr>
      </w:pPr>
    </w:p>
    <w:p w14:paraId="1097461E" w14:textId="1669B85B" w:rsidR="000E0294" w:rsidRDefault="000E0294" w:rsidP="00F50E69">
      <w:pPr>
        <w:pStyle w:val="Nessunaspaziatura1"/>
        <w:rPr>
          <w:rFonts w:ascii="Times New Roman" w:hAnsi="Times New Roman"/>
          <w:b/>
          <w:bCs/>
          <w:sz w:val="24"/>
          <w:szCs w:val="24"/>
        </w:rPr>
      </w:pPr>
    </w:p>
    <w:p w14:paraId="70D22B29" w14:textId="359C76F3" w:rsidR="000E0294" w:rsidRPr="000E0294" w:rsidRDefault="000E0294" w:rsidP="000E0294">
      <w:pPr>
        <w:pStyle w:val="Nessunaspaziatura1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294">
        <w:rPr>
          <w:rFonts w:ascii="Times New Roman" w:hAnsi="Times New Roman"/>
          <w:b/>
          <w:bCs/>
          <w:sz w:val="28"/>
          <w:szCs w:val="28"/>
        </w:rPr>
        <w:lastRenderedPageBreak/>
        <w:t>VALUTAZIONE GENERALE</w:t>
      </w:r>
    </w:p>
    <w:p w14:paraId="6F118112" w14:textId="0514FF60" w:rsidR="000E0294" w:rsidRDefault="000E0294" w:rsidP="000E0294">
      <w:pPr>
        <w:widowControl w:val="0"/>
        <w:suppressAutoHyphens w:val="0"/>
        <w:autoSpaceDE w:val="0"/>
        <w:spacing w:before="15" w:after="0"/>
        <w:ind w:left="215"/>
        <w:jc w:val="center"/>
        <w:rPr>
          <w:rFonts w:ascii="Times New Roman" w:eastAsia="Times New Roman" w:hAnsi="Times New Roman"/>
          <w:w w:val="105"/>
          <w:sz w:val="20"/>
          <w:szCs w:val="20"/>
          <w:lang w:eastAsia="it-IT" w:bidi="it-IT"/>
        </w:rPr>
      </w:pPr>
      <w:r w:rsidRPr="000E0294">
        <w:rPr>
          <w:rFonts w:ascii="Times New Roman" w:eastAsia="Times New Roman" w:hAnsi="Times New Roman"/>
          <w:spacing w:val="-1"/>
          <w:w w:val="105"/>
          <w:sz w:val="20"/>
          <w:szCs w:val="20"/>
          <w:lang w:eastAsia="it-IT" w:bidi="it-IT"/>
        </w:rPr>
        <w:t>Segnare</w:t>
      </w:r>
      <w:r w:rsidRPr="000E0294">
        <w:rPr>
          <w:rFonts w:ascii="Times New Roman" w:eastAsia="Times New Roman" w:hAnsi="Times New Roman"/>
          <w:spacing w:val="-18"/>
          <w:w w:val="105"/>
          <w:sz w:val="20"/>
          <w:szCs w:val="20"/>
          <w:lang w:eastAsia="it-IT" w:bidi="it-IT"/>
        </w:rPr>
        <w:t xml:space="preserve"> </w:t>
      </w:r>
      <w:r w:rsidRPr="000E0294">
        <w:rPr>
          <w:rFonts w:ascii="Times New Roman" w:eastAsia="Times New Roman" w:hAnsi="Times New Roman"/>
          <w:spacing w:val="-1"/>
          <w:w w:val="105"/>
          <w:sz w:val="20"/>
          <w:szCs w:val="20"/>
          <w:lang w:eastAsia="it-IT" w:bidi="it-IT"/>
        </w:rPr>
        <w:t>con</w:t>
      </w:r>
      <w:r w:rsidRPr="000E0294">
        <w:rPr>
          <w:rFonts w:ascii="Times New Roman" w:eastAsia="Times New Roman" w:hAnsi="Times New Roman"/>
          <w:spacing w:val="-17"/>
          <w:w w:val="105"/>
          <w:sz w:val="20"/>
          <w:szCs w:val="20"/>
          <w:lang w:eastAsia="it-IT" w:bidi="it-IT"/>
        </w:rPr>
        <w:t xml:space="preserve"> </w:t>
      </w:r>
      <w:r w:rsidRPr="000E0294">
        <w:rPr>
          <w:rFonts w:ascii="Times New Roman" w:eastAsia="Times New Roman" w:hAnsi="Times New Roman"/>
          <w:spacing w:val="-1"/>
          <w:w w:val="105"/>
          <w:sz w:val="20"/>
          <w:szCs w:val="20"/>
          <w:lang w:eastAsia="it-IT" w:bidi="it-IT"/>
        </w:rPr>
        <w:t>una</w:t>
      </w:r>
      <w:r w:rsidRPr="000E0294">
        <w:rPr>
          <w:rFonts w:ascii="Times New Roman" w:eastAsia="Times New Roman" w:hAnsi="Times New Roman"/>
          <w:spacing w:val="-17"/>
          <w:w w:val="105"/>
          <w:sz w:val="20"/>
          <w:szCs w:val="20"/>
          <w:lang w:eastAsia="it-IT" w:bidi="it-IT"/>
        </w:rPr>
        <w:t xml:space="preserve"> </w:t>
      </w:r>
      <w:r w:rsidRPr="000E0294">
        <w:rPr>
          <w:rFonts w:ascii="Times New Roman" w:eastAsia="Times New Roman" w:hAnsi="Times New Roman"/>
          <w:spacing w:val="-1"/>
          <w:w w:val="105"/>
          <w:sz w:val="20"/>
          <w:szCs w:val="20"/>
          <w:lang w:eastAsia="it-IT" w:bidi="it-IT"/>
        </w:rPr>
        <w:t>X</w:t>
      </w:r>
      <w:r w:rsidRPr="000E0294">
        <w:rPr>
          <w:rFonts w:ascii="Times New Roman" w:eastAsia="Times New Roman" w:hAnsi="Times New Roman"/>
          <w:spacing w:val="-18"/>
          <w:w w:val="105"/>
          <w:sz w:val="20"/>
          <w:szCs w:val="20"/>
          <w:lang w:eastAsia="it-IT" w:bidi="it-IT"/>
        </w:rPr>
        <w:t xml:space="preserve"> </w:t>
      </w:r>
      <w:r w:rsidRPr="000E0294">
        <w:rPr>
          <w:rFonts w:ascii="Times New Roman" w:eastAsia="Times New Roman" w:hAnsi="Times New Roman"/>
          <w:spacing w:val="-1"/>
          <w:w w:val="105"/>
          <w:sz w:val="20"/>
          <w:szCs w:val="20"/>
          <w:lang w:eastAsia="it-IT" w:bidi="it-IT"/>
        </w:rPr>
        <w:t>la</w:t>
      </w:r>
      <w:r w:rsidRPr="000E0294">
        <w:rPr>
          <w:rFonts w:ascii="Times New Roman" w:eastAsia="Times New Roman" w:hAnsi="Times New Roman"/>
          <w:spacing w:val="-17"/>
          <w:w w:val="105"/>
          <w:sz w:val="20"/>
          <w:szCs w:val="20"/>
          <w:lang w:eastAsia="it-IT" w:bidi="it-IT"/>
        </w:rPr>
        <w:t xml:space="preserve"> </w:t>
      </w:r>
      <w:r w:rsidRPr="000E0294">
        <w:rPr>
          <w:rFonts w:ascii="Times New Roman" w:eastAsia="Times New Roman" w:hAnsi="Times New Roman"/>
          <w:spacing w:val="-1"/>
          <w:w w:val="105"/>
          <w:sz w:val="20"/>
          <w:szCs w:val="20"/>
          <w:lang w:eastAsia="it-IT" w:bidi="it-IT"/>
        </w:rPr>
        <w:t>voce</w:t>
      </w:r>
      <w:r w:rsidRPr="000E0294">
        <w:rPr>
          <w:rFonts w:ascii="Times New Roman" w:eastAsia="Times New Roman" w:hAnsi="Times New Roman"/>
          <w:spacing w:val="-17"/>
          <w:w w:val="105"/>
          <w:sz w:val="20"/>
          <w:szCs w:val="20"/>
          <w:lang w:eastAsia="it-IT" w:bidi="it-IT"/>
        </w:rPr>
        <w:t xml:space="preserve"> </w:t>
      </w:r>
      <w:r w:rsidRPr="000E0294">
        <w:rPr>
          <w:rFonts w:ascii="Times New Roman" w:eastAsia="Times New Roman" w:hAnsi="Times New Roman"/>
          <w:spacing w:val="-1"/>
          <w:w w:val="105"/>
          <w:sz w:val="20"/>
          <w:szCs w:val="20"/>
          <w:lang w:eastAsia="it-IT" w:bidi="it-IT"/>
        </w:rPr>
        <w:t>corrispondente</w:t>
      </w:r>
      <w:r w:rsidRPr="000E0294">
        <w:rPr>
          <w:rFonts w:ascii="Times New Roman" w:eastAsia="Times New Roman" w:hAnsi="Times New Roman"/>
          <w:spacing w:val="-18"/>
          <w:w w:val="105"/>
          <w:sz w:val="20"/>
          <w:szCs w:val="20"/>
          <w:lang w:eastAsia="it-IT" w:bidi="it-IT"/>
        </w:rPr>
        <w:t xml:space="preserve"> </w:t>
      </w:r>
      <w:r w:rsidRPr="000E0294">
        <w:rPr>
          <w:rFonts w:ascii="Times New Roman" w:eastAsia="Times New Roman" w:hAnsi="Times New Roman"/>
          <w:spacing w:val="-1"/>
          <w:w w:val="105"/>
          <w:sz w:val="20"/>
          <w:szCs w:val="20"/>
          <w:lang w:eastAsia="it-IT" w:bidi="it-IT"/>
        </w:rPr>
        <w:t>alla</w:t>
      </w:r>
      <w:r w:rsidRPr="000E0294">
        <w:rPr>
          <w:rFonts w:ascii="Times New Roman" w:eastAsia="Times New Roman" w:hAnsi="Times New Roman"/>
          <w:spacing w:val="-17"/>
          <w:w w:val="105"/>
          <w:sz w:val="20"/>
          <w:szCs w:val="20"/>
          <w:lang w:eastAsia="it-IT" w:bidi="it-IT"/>
        </w:rPr>
        <w:t xml:space="preserve"> </w:t>
      </w:r>
      <w:r w:rsidRPr="000E0294">
        <w:rPr>
          <w:rFonts w:ascii="Times New Roman" w:eastAsia="Times New Roman" w:hAnsi="Times New Roman"/>
          <w:w w:val="105"/>
          <w:sz w:val="20"/>
          <w:szCs w:val="20"/>
          <w:lang w:eastAsia="it-IT" w:bidi="it-IT"/>
        </w:rPr>
        <w:t>valutazione</w:t>
      </w:r>
      <w:r w:rsidRPr="000E0294">
        <w:rPr>
          <w:rFonts w:ascii="Times New Roman" w:eastAsia="Times New Roman" w:hAnsi="Times New Roman"/>
          <w:spacing w:val="-17"/>
          <w:w w:val="105"/>
          <w:sz w:val="20"/>
          <w:szCs w:val="20"/>
          <w:lang w:eastAsia="it-IT" w:bidi="it-IT"/>
        </w:rPr>
        <w:t xml:space="preserve"> </w:t>
      </w:r>
      <w:r w:rsidRPr="000E0294">
        <w:rPr>
          <w:rFonts w:ascii="Times New Roman" w:eastAsia="Times New Roman" w:hAnsi="Times New Roman"/>
          <w:w w:val="105"/>
          <w:sz w:val="20"/>
          <w:szCs w:val="20"/>
          <w:lang w:eastAsia="it-IT" w:bidi="it-IT"/>
        </w:rPr>
        <w:t>da</w:t>
      </w:r>
      <w:r w:rsidRPr="000E0294">
        <w:rPr>
          <w:rFonts w:ascii="Times New Roman" w:eastAsia="Times New Roman" w:hAnsi="Times New Roman"/>
          <w:spacing w:val="-17"/>
          <w:w w:val="105"/>
          <w:sz w:val="20"/>
          <w:szCs w:val="20"/>
          <w:lang w:eastAsia="it-IT" w:bidi="it-IT"/>
        </w:rPr>
        <w:t xml:space="preserve"> </w:t>
      </w:r>
      <w:r w:rsidRPr="000E0294">
        <w:rPr>
          <w:rFonts w:ascii="Times New Roman" w:eastAsia="Times New Roman" w:hAnsi="Times New Roman"/>
          <w:w w:val="105"/>
          <w:sz w:val="20"/>
          <w:szCs w:val="20"/>
          <w:lang w:eastAsia="it-IT" w:bidi="it-IT"/>
        </w:rPr>
        <w:t>parte</w:t>
      </w:r>
      <w:r w:rsidRPr="000E0294">
        <w:rPr>
          <w:rFonts w:ascii="Times New Roman" w:eastAsia="Times New Roman" w:hAnsi="Times New Roman"/>
          <w:spacing w:val="-18"/>
          <w:w w:val="105"/>
          <w:sz w:val="20"/>
          <w:szCs w:val="20"/>
          <w:lang w:eastAsia="it-IT" w:bidi="it-IT"/>
        </w:rPr>
        <w:t xml:space="preserve"> </w:t>
      </w:r>
      <w:r w:rsidRPr="000E0294">
        <w:rPr>
          <w:rFonts w:ascii="Times New Roman" w:eastAsia="Times New Roman" w:hAnsi="Times New Roman"/>
          <w:w w:val="105"/>
          <w:sz w:val="20"/>
          <w:szCs w:val="20"/>
          <w:lang w:eastAsia="it-IT" w:bidi="it-IT"/>
        </w:rPr>
        <w:t>dei</w:t>
      </w:r>
      <w:r w:rsidRPr="000E0294">
        <w:rPr>
          <w:rFonts w:ascii="Times New Roman" w:eastAsia="Times New Roman" w:hAnsi="Times New Roman"/>
          <w:spacing w:val="-18"/>
          <w:w w:val="105"/>
          <w:sz w:val="20"/>
          <w:szCs w:val="20"/>
          <w:lang w:eastAsia="it-IT" w:bidi="it-IT"/>
        </w:rPr>
        <w:t xml:space="preserve"> </w:t>
      </w:r>
      <w:r w:rsidRPr="000E0294">
        <w:rPr>
          <w:rFonts w:ascii="Times New Roman" w:eastAsia="Times New Roman" w:hAnsi="Times New Roman"/>
          <w:w w:val="105"/>
          <w:sz w:val="20"/>
          <w:szCs w:val="20"/>
          <w:lang w:eastAsia="it-IT" w:bidi="it-IT"/>
        </w:rPr>
        <w:t>docenti</w:t>
      </w:r>
      <w:r w:rsidRPr="000E0294">
        <w:rPr>
          <w:rFonts w:ascii="Times New Roman" w:eastAsia="Times New Roman" w:hAnsi="Times New Roman"/>
          <w:spacing w:val="-18"/>
          <w:w w:val="105"/>
          <w:sz w:val="20"/>
          <w:szCs w:val="20"/>
          <w:lang w:eastAsia="it-IT" w:bidi="it-IT"/>
        </w:rPr>
        <w:t xml:space="preserve"> </w:t>
      </w:r>
      <w:r w:rsidRPr="000E0294">
        <w:rPr>
          <w:rFonts w:ascii="Times New Roman" w:eastAsia="Times New Roman" w:hAnsi="Times New Roman"/>
          <w:w w:val="105"/>
          <w:sz w:val="20"/>
          <w:szCs w:val="20"/>
          <w:lang w:eastAsia="it-IT" w:bidi="it-IT"/>
        </w:rPr>
        <w:t>accompagnatori.</w:t>
      </w:r>
    </w:p>
    <w:p w14:paraId="1195B30F" w14:textId="37030E3B" w:rsidR="000E0294" w:rsidRDefault="000E0294" w:rsidP="000E0294">
      <w:pPr>
        <w:widowControl w:val="0"/>
        <w:suppressAutoHyphens w:val="0"/>
        <w:autoSpaceDE w:val="0"/>
        <w:spacing w:before="15" w:after="0"/>
        <w:ind w:left="215"/>
        <w:rPr>
          <w:rFonts w:ascii="Times New Roman" w:eastAsia="Times New Roman" w:hAnsi="Times New Roman"/>
          <w:w w:val="105"/>
          <w:sz w:val="20"/>
          <w:szCs w:val="20"/>
          <w:lang w:eastAsia="it-IT" w:bidi="it-IT"/>
        </w:rPr>
      </w:pPr>
    </w:p>
    <w:p w14:paraId="1A0C9E70" w14:textId="4E2DE990" w:rsidR="000E0294" w:rsidRDefault="00D505B8" w:rsidP="00271525">
      <w:pPr>
        <w:pStyle w:val="Nessunaspaziatura1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RAGGIUNGIMENTO DEGLI OBIETTIVI </w:t>
      </w:r>
      <w:r w:rsidRPr="004F7B03">
        <w:rPr>
          <w:rFonts w:ascii="Times New Roman" w:hAnsi="Times New Roman"/>
          <w:b/>
          <w:bCs/>
          <w:sz w:val="24"/>
          <w:szCs w:val="24"/>
        </w:rPr>
        <w:t>FORMATIVI</w:t>
      </w:r>
      <w:r w:rsidR="003B4CE5">
        <w:rPr>
          <w:rFonts w:ascii="Times New Roman" w:hAnsi="Times New Roman"/>
          <w:b/>
          <w:bCs/>
          <w:sz w:val="24"/>
          <w:szCs w:val="24"/>
        </w:rPr>
        <w:t>:</w:t>
      </w:r>
    </w:p>
    <w:p w14:paraId="1B13EE82" w14:textId="77777777" w:rsidR="00D505B8" w:rsidRPr="00D505B8" w:rsidRDefault="00D505B8" w:rsidP="00271525">
      <w:pPr>
        <w:pStyle w:val="Nessunaspaziatura1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505B8">
        <w:rPr>
          <w:rFonts w:ascii="Times New Roman" w:hAnsi="Times New Roman"/>
          <w:sz w:val="24"/>
          <w:szCs w:val="24"/>
        </w:rPr>
        <w:t>Oltre le aspettative</w:t>
      </w:r>
    </w:p>
    <w:p w14:paraId="66B1BB07" w14:textId="77777777" w:rsidR="00D505B8" w:rsidRPr="00D505B8" w:rsidRDefault="00D505B8" w:rsidP="00271525">
      <w:pPr>
        <w:pStyle w:val="Nessunaspaziatura1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505B8">
        <w:rPr>
          <w:rFonts w:ascii="Times New Roman" w:hAnsi="Times New Roman"/>
          <w:sz w:val="24"/>
          <w:szCs w:val="24"/>
        </w:rPr>
        <w:t>Pieno</w:t>
      </w:r>
    </w:p>
    <w:p w14:paraId="4B60F886" w14:textId="77777777" w:rsidR="00D505B8" w:rsidRPr="00D505B8" w:rsidRDefault="00D505B8" w:rsidP="00271525">
      <w:pPr>
        <w:pStyle w:val="Nessunaspaziatura1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505B8">
        <w:rPr>
          <w:rFonts w:ascii="Times New Roman" w:hAnsi="Times New Roman"/>
          <w:sz w:val="24"/>
          <w:szCs w:val="24"/>
        </w:rPr>
        <w:t>Parziale</w:t>
      </w:r>
    </w:p>
    <w:p w14:paraId="622B059E" w14:textId="16390514" w:rsidR="00D505B8" w:rsidRDefault="00D505B8" w:rsidP="00271525">
      <w:pPr>
        <w:pStyle w:val="Nessunaspaziatura1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505B8">
        <w:rPr>
          <w:rFonts w:ascii="Times New Roman" w:hAnsi="Times New Roman"/>
          <w:sz w:val="24"/>
          <w:szCs w:val="24"/>
        </w:rPr>
        <w:t>Molto parziale</w:t>
      </w:r>
    </w:p>
    <w:p w14:paraId="24849C78" w14:textId="62EFCA1E" w:rsidR="00D505B8" w:rsidRDefault="00D505B8" w:rsidP="00271525">
      <w:pPr>
        <w:pStyle w:val="Nessunaspaziatura1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Nullo</w:t>
      </w:r>
    </w:p>
    <w:p w14:paraId="2429DF87" w14:textId="7DAB9150" w:rsidR="00D505B8" w:rsidRPr="00D505B8" w:rsidRDefault="00D505B8" w:rsidP="00271525">
      <w:pPr>
        <w:pStyle w:val="Nessunaspaziatura1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Altro: _____________________________________________________________</w:t>
      </w:r>
    </w:p>
    <w:p w14:paraId="506F8CC9" w14:textId="6278E351" w:rsidR="00D505B8" w:rsidRPr="00D505B8" w:rsidRDefault="00D505B8" w:rsidP="00D505B8">
      <w:pPr>
        <w:pStyle w:val="Nessunaspaziatura1"/>
        <w:rPr>
          <w:rFonts w:ascii="Times New Roman" w:hAnsi="Times New Roman"/>
          <w:sz w:val="24"/>
          <w:szCs w:val="24"/>
        </w:rPr>
      </w:pPr>
    </w:p>
    <w:p w14:paraId="25CD69F9" w14:textId="2434DCE0" w:rsidR="00D505B8" w:rsidRDefault="00D505B8" w:rsidP="00D505B8">
      <w:pPr>
        <w:pStyle w:val="Nessunaspaziatura1"/>
        <w:spacing w:line="360" w:lineRule="auto"/>
        <w:rPr>
          <w:rFonts w:ascii="Times New Roman" w:hAnsi="Times New Roman"/>
          <w:sz w:val="24"/>
          <w:szCs w:val="24"/>
          <w:lang w:bidi="it-IT"/>
        </w:rPr>
      </w:pPr>
      <w:r>
        <w:rPr>
          <w:rFonts w:ascii="Times New Roman" w:hAnsi="Times New Roman"/>
          <w:sz w:val="24"/>
          <w:szCs w:val="24"/>
          <w:lang w:bidi="it-IT"/>
        </w:rPr>
        <w:t xml:space="preserve">          </w:t>
      </w:r>
      <w:r w:rsidRPr="00D505B8">
        <w:rPr>
          <w:rFonts w:ascii="Times New Roman" w:hAnsi="Times New Roman"/>
          <w:sz w:val="24"/>
          <w:szCs w:val="24"/>
          <w:lang w:bidi="it-IT"/>
        </w:rPr>
        <w:t>Se la risposta è negativa, specificare i motivi</w:t>
      </w:r>
      <w:r>
        <w:rPr>
          <w:rFonts w:ascii="Times New Roman" w:hAnsi="Times New Roman"/>
          <w:sz w:val="24"/>
          <w:szCs w:val="24"/>
          <w:lang w:bidi="it-IT"/>
        </w:rPr>
        <w:t>: ______________________________________</w:t>
      </w:r>
    </w:p>
    <w:p w14:paraId="54DF5593" w14:textId="001D0AD6" w:rsidR="00D505B8" w:rsidRDefault="00D505B8" w:rsidP="00D505B8">
      <w:pPr>
        <w:pStyle w:val="Nessunaspaziatura1"/>
        <w:spacing w:line="360" w:lineRule="auto"/>
        <w:rPr>
          <w:rFonts w:ascii="Times New Roman" w:hAnsi="Times New Roman"/>
          <w:sz w:val="24"/>
          <w:szCs w:val="24"/>
          <w:lang w:bidi="it-IT"/>
        </w:rPr>
      </w:pPr>
      <w:r>
        <w:rPr>
          <w:rFonts w:ascii="Times New Roman" w:hAnsi="Times New Roman"/>
          <w:sz w:val="24"/>
          <w:szCs w:val="24"/>
          <w:lang w:bidi="it-IT"/>
        </w:rPr>
        <w:t xml:space="preserve">          ___________________________________________________________________________</w:t>
      </w:r>
    </w:p>
    <w:p w14:paraId="75356139" w14:textId="1BDFAB5E" w:rsidR="00D505B8" w:rsidRDefault="00D505B8" w:rsidP="00D505B8">
      <w:pPr>
        <w:pStyle w:val="Nessunaspaziatura1"/>
        <w:spacing w:line="360" w:lineRule="auto"/>
        <w:rPr>
          <w:rFonts w:ascii="Times New Roman" w:hAnsi="Times New Roman"/>
          <w:sz w:val="24"/>
          <w:szCs w:val="24"/>
          <w:lang w:bidi="it-IT"/>
        </w:rPr>
      </w:pPr>
    </w:p>
    <w:p w14:paraId="6EBDE6F9" w14:textId="689C45C8" w:rsidR="00D505B8" w:rsidRDefault="00D505B8" w:rsidP="00271525">
      <w:pPr>
        <w:pStyle w:val="Nessunaspaziatura1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bidi="it-IT"/>
        </w:rPr>
      </w:pPr>
      <w:r w:rsidRPr="001C71B4">
        <w:rPr>
          <w:rFonts w:ascii="Times New Roman" w:hAnsi="Times New Roman"/>
          <w:b/>
          <w:bCs/>
          <w:sz w:val="24"/>
          <w:szCs w:val="24"/>
          <w:lang w:bidi="it-IT"/>
        </w:rPr>
        <w:t xml:space="preserve">COINVOLGIMENTO DEGLI ALUNNI </w:t>
      </w:r>
      <w:r w:rsidR="001C71B4" w:rsidRPr="001C71B4">
        <w:rPr>
          <w:rFonts w:ascii="Times New Roman" w:hAnsi="Times New Roman"/>
          <w:b/>
          <w:bCs/>
          <w:sz w:val="24"/>
          <w:szCs w:val="24"/>
          <w:lang w:bidi="it-IT"/>
        </w:rPr>
        <w:t>NELLE ATTIVITA’ PROPOSTE</w:t>
      </w:r>
      <w:r w:rsidR="003B4CE5">
        <w:rPr>
          <w:rFonts w:ascii="Times New Roman" w:hAnsi="Times New Roman"/>
          <w:b/>
          <w:bCs/>
          <w:sz w:val="24"/>
          <w:szCs w:val="24"/>
          <w:lang w:bidi="it-IT"/>
        </w:rPr>
        <w:t>:</w:t>
      </w:r>
    </w:p>
    <w:p w14:paraId="3492B289" w14:textId="77777777" w:rsidR="001C71B4" w:rsidRPr="00D505B8" w:rsidRDefault="001C71B4" w:rsidP="00271525">
      <w:pPr>
        <w:pStyle w:val="Nessunaspaziatura1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505B8">
        <w:rPr>
          <w:rFonts w:ascii="Times New Roman" w:hAnsi="Times New Roman"/>
          <w:sz w:val="24"/>
          <w:szCs w:val="24"/>
        </w:rPr>
        <w:t>Oltre le aspettative</w:t>
      </w:r>
    </w:p>
    <w:p w14:paraId="7AD8078F" w14:textId="77777777" w:rsidR="001C71B4" w:rsidRPr="00D505B8" w:rsidRDefault="001C71B4" w:rsidP="00271525">
      <w:pPr>
        <w:pStyle w:val="Nessunaspaziatura1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505B8">
        <w:rPr>
          <w:rFonts w:ascii="Times New Roman" w:hAnsi="Times New Roman"/>
          <w:sz w:val="24"/>
          <w:szCs w:val="24"/>
        </w:rPr>
        <w:t>Pieno</w:t>
      </w:r>
    </w:p>
    <w:p w14:paraId="4CA6F854" w14:textId="77777777" w:rsidR="001C71B4" w:rsidRPr="00D505B8" w:rsidRDefault="001C71B4" w:rsidP="00271525">
      <w:pPr>
        <w:pStyle w:val="Nessunaspaziatura1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505B8">
        <w:rPr>
          <w:rFonts w:ascii="Times New Roman" w:hAnsi="Times New Roman"/>
          <w:sz w:val="24"/>
          <w:szCs w:val="24"/>
        </w:rPr>
        <w:t>Parziale</w:t>
      </w:r>
    </w:p>
    <w:p w14:paraId="3C918043" w14:textId="77777777" w:rsidR="001C71B4" w:rsidRDefault="001C71B4" w:rsidP="00271525">
      <w:pPr>
        <w:pStyle w:val="Nessunaspaziatura1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505B8">
        <w:rPr>
          <w:rFonts w:ascii="Times New Roman" w:hAnsi="Times New Roman"/>
          <w:sz w:val="24"/>
          <w:szCs w:val="24"/>
        </w:rPr>
        <w:t>Molto parziale</w:t>
      </w:r>
    </w:p>
    <w:p w14:paraId="34F26AB3" w14:textId="77777777" w:rsidR="001C71B4" w:rsidRDefault="001C71B4" w:rsidP="00271525">
      <w:pPr>
        <w:pStyle w:val="Nessunaspaziatura1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Nullo</w:t>
      </w:r>
    </w:p>
    <w:p w14:paraId="52F41F21" w14:textId="77777777" w:rsidR="001C71B4" w:rsidRPr="00D505B8" w:rsidRDefault="001C71B4" w:rsidP="00271525">
      <w:pPr>
        <w:pStyle w:val="Nessunaspaziatura1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Altro: _____________________________________________________________</w:t>
      </w:r>
    </w:p>
    <w:p w14:paraId="7A5B277A" w14:textId="77777777" w:rsidR="001C71B4" w:rsidRPr="00D505B8" w:rsidRDefault="001C71B4" w:rsidP="001C71B4">
      <w:pPr>
        <w:pStyle w:val="Nessunaspaziatura1"/>
        <w:rPr>
          <w:rFonts w:ascii="Times New Roman" w:hAnsi="Times New Roman"/>
          <w:sz w:val="24"/>
          <w:szCs w:val="24"/>
        </w:rPr>
      </w:pPr>
    </w:p>
    <w:p w14:paraId="16066224" w14:textId="77777777" w:rsidR="001C71B4" w:rsidRDefault="001C71B4" w:rsidP="001C71B4">
      <w:pPr>
        <w:pStyle w:val="Nessunaspaziatura1"/>
        <w:spacing w:line="360" w:lineRule="auto"/>
        <w:rPr>
          <w:rFonts w:ascii="Times New Roman" w:hAnsi="Times New Roman"/>
          <w:sz w:val="24"/>
          <w:szCs w:val="24"/>
          <w:lang w:bidi="it-IT"/>
        </w:rPr>
      </w:pPr>
      <w:r>
        <w:rPr>
          <w:rFonts w:ascii="Times New Roman" w:hAnsi="Times New Roman"/>
          <w:sz w:val="24"/>
          <w:szCs w:val="24"/>
          <w:lang w:bidi="it-IT"/>
        </w:rPr>
        <w:t xml:space="preserve">          </w:t>
      </w:r>
      <w:r w:rsidRPr="00D505B8">
        <w:rPr>
          <w:rFonts w:ascii="Times New Roman" w:hAnsi="Times New Roman"/>
          <w:sz w:val="24"/>
          <w:szCs w:val="24"/>
          <w:lang w:bidi="it-IT"/>
        </w:rPr>
        <w:t>Se la risposta è negativa, specificare i motivi</w:t>
      </w:r>
      <w:r>
        <w:rPr>
          <w:rFonts w:ascii="Times New Roman" w:hAnsi="Times New Roman"/>
          <w:sz w:val="24"/>
          <w:szCs w:val="24"/>
          <w:lang w:bidi="it-IT"/>
        </w:rPr>
        <w:t>: ______________________________________</w:t>
      </w:r>
    </w:p>
    <w:p w14:paraId="319ECFB2" w14:textId="512CCA7D" w:rsidR="001C71B4" w:rsidRDefault="001C71B4" w:rsidP="001C71B4">
      <w:pPr>
        <w:pStyle w:val="Nessunaspaziatura1"/>
        <w:spacing w:line="360" w:lineRule="auto"/>
        <w:ind w:left="575"/>
        <w:rPr>
          <w:rFonts w:ascii="Times New Roman" w:hAnsi="Times New Roman"/>
          <w:sz w:val="24"/>
          <w:szCs w:val="24"/>
          <w:lang w:bidi="it-IT"/>
        </w:rPr>
      </w:pPr>
      <w:r>
        <w:rPr>
          <w:rFonts w:ascii="Times New Roman" w:hAnsi="Times New Roman"/>
          <w:sz w:val="24"/>
          <w:szCs w:val="24"/>
          <w:lang w:bidi="it-IT"/>
        </w:rPr>
        <w:t xml:space="preserve">  __________________________________________________________________________</w:t>
      </w:r>
    </w:p>
    <w:p w14:paraId="3E60EB90" w14:textId="2739B819" w:rsidR="001C71B4" w:rsidRDefault="001C71B4" w:rsidP="001C71B4">
      <w:pPr>
        <w:pStyle w:val="Nessunaspaziatura1"/>
        <w:spacing w:line="360" w:lineRule="auto"/>
        <w:ind w:left="575"/>
        <w:rPr>
          <w:rFonts w:ascii="Times New Roman" w:hAnsi="Times New Roman"/>
          <w:sz w:val="24"/>
          <w:szCs w:val="24"/>
          <w:lang w:bidi="it-IT"/>
        </w:rPr>
      </w:pPr>
    </w:p>
    <w:p w14:paraId="6C58672E" w14:textId="25632C03" w:rsidR="001C71B4" w:rsidRPr="00D83C1C" w:rsidRDefault="001C71B4" w:rsidP="00271525">
      <w:pPr>
        <w:pStyle w:val="Nessunaspaziatura1"/>
        <w:numPr>
          <w:ilvl w:val="0"/>
          <w:numId w:val="3"/>
        </w:numPr>
        <w:spacing w:line="276" w:lineRule="auto"/>
        <w:rPr>
          <w:rFonts w:ascii="Times New Roman" w:hAnsi="Times New Roman"/>
          <w:b/>
          <w:bCs/>
          <w:sz w:val="24"/>
          <w:szCs w:val="24"/>
          <w:lang w:bidi="it-IT"/>
        </w:rPr>
      </w:pPr>
      <w:r w:rsidRPr="00D83C1C">
        <w:rPr>
          <w:rFonts w:ascii="Times New Roman" w:hAnsi="Times New Roman"/>
          <w:b/>
          <w:bCs/>
          <w:sz w:val="24"/>
          <w:szCs w:val="24"/>
          <w:lang w:bidi="it-IT"/>
        </w:rPr>
        <w:t>COMPORTAMENTO DEGLI ALUNNI DURANTE LA VISITA/IL VIAGGIO DI ISTRUZIONE</w:t>
      </w:r>
      <w:r w:rsidR="003B4CE5">
        <w:rPr>
          <w:rFonts w:ascii="Times New Roman" w:hAnsi="Times New Roman"/>
          <w:b/>
          <w:bCs/>
          <w:sz w:val="24"/>
          <w:szCs w:val="24"/>
          <w:lang w:bidi="it-IT"/>
        </w:rPr>
        <w:t>:</w:t>
      </w:r>
    </w:p>
    <w:p w14:paraId="5C77B8E4" w14:textId="5FCBF1E7" w:rsidR="001C71B4" w:rsidRPr="00D83C1C" w:rsidRDefault="001C71B4" w:rsidP="00271525">
      <w:pPr>
        <w:pStyle w:val="Nessunaspaziatura1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bidi="it-IT"/>
        </w:rPr>
      </w:pPr>
      <w:r w:rsidRPr="00D83C1C">
        <w:rPr>
          <w:rFonts w:ascii="Times New Roman" w:hAnsi="Times New Roman"/>
          <w:sz w:val="24"/>
          <w:szCs w:val="24"/>
          <w:lang w:bidi="it-IT"/>
        </w:rPr>
        <w:t>Ottimo</w:t>
      </w:r>
    </w:p>
    <w:p w14:paraId="2E0C2248" w14:textId="66C90AB9" w:rsidR="001C71B4" w:rsidRPr="00D83C1C" w:rsidRDefault="001C71B4" w:rsidP="00271525">
      <w:pPr>
        <w:pStyle w:val="Nessunaspaziatura1"/>
        <w:numPr>
          <w:ilvl w:val="0"/>
          <w:numId w:val="7"/>
        </w:numPr>
        <w:rPr>
          <w:rFonts w:ascii="Times New Roman" w:hAnsi="Times New Roman"/>
          <w:sz w:val="24"/>
          <w:szCs w:val="24"/>
          <w:lang w:bidi="it-IT"/>
        </w:rPr>
      </w:pPr>
      <w:r w:rsidRPr="00D83C1C">
        <w:rPr>
          <w:rFonts w:ascii="Times New Roman" w:hAnsi="Times New Roman"/>
          <w:sz w:val="24"/>
          <w:szCs w:val="24"/>
          <w:lang w:bidi="it-IT"/>
        </w:rPr>
        <w:t>Molto buono</w:t>
      </w:r>
    </w:p>
    <w:p w14:paraId="77FCEFEC" w14:textId="1865362B" w:rsidR="001C71B4" w:rsidRPr="00D83C1C" w:rsidRDefault="001C71B4" w:rsidP="00271525">
      <w:pPr>
        <w:pStyle w:val="Nessunaspaziatura1"/>
        <w:numPr>
          <w:ilvl w:val="0"/>
          <w:numId w:val="7"/>
        </w:numPr>
        <w:rPr>
          <w:rFonts w:ascii="Times New Roman" w:hAnsi="Times New Roman"/>
          <w:sz w:val="24"/>
          <w:szCs w:val="24"/>
          <w:lang w:bidi="it-IT"/>
        </w:rPr>
      </w:pPr>
      <w:r w:rsidRPr="00D83C1C">
        <w:rPr>
          <w:rFonts w:ascii="Times New Roman" w:hAnsi="Times New Roman"/>
          <w:sz w:val="24"/>
          <w:szCs w:val="24"/>
          <w:lang w:bidi="it-IT"/>
        </w:rPr>
        <w:t>Buono</w:t>
      </w:r>
    </w:p>
    <w:p w14:paraId="3D8D1C8F" w14:textId="7317A4E8" w:rsidR="001C71B4" w:rsidRPr="00D83C1C" w:rsidRDefault="001C71B4" w:rsidP="00271525">
      <w:pPr>
        <w:pStyle w:val="Nessunaspaziatura1"/>
        <w:numPr>
          <w:ilvl w:val="0"/>
          <w:numId w:val="7"/>
        </w:numPr>
        <w:rPr>
          <w:rFonts w:ascii="Times New Roman" w:hAnsi="Times New Roman"/>
          <w:sz w:val="24"/>
          <w:szCs w:val="24"/>
          <w:lang w:bidi="it-IT"/>
        </w:rPr>
      </w:pPr>
      <w:r w:rsidRPr="00D83C1C">
        <w:rPr>
          <w:rFonts w:ascii="Times New Roman" w:hAnsi="Times New Roman"/>
          <w:sz w:val="24"/>
          <w:szCs w:val="24"/>
          <w:lang w:bidi="it-IT"/>
        </w:rPr>
        <w:t>Adeguato</w:t>
      </w:r>
    </w:p>
    <w:p w14:paraId="698D5C1C" w14:textId="3E0D77A0" w:rsidR="001C71B4" w:rsidRPr="00D83C1C" w:rsidRDefault="001C71B4" w:rsidP="00271525">
      <w:pPr>
        <w:pStyle w:val="Nessunaspaziatura1"/>
        <w:numPr>
          <w:ilvl w:val="0"/>
          <w:numId w:val="7"/>
        </w:numPr>
        <w:rPr>
          <w:rFonts w:ascii="Times New Roman" w:hAnsi="Times New Roman"/>
          <w:sz w:val="24"/>
          <w:szCs w:val="24"/>
          <w:lang w:bidi="it-IT"/>
        </w:rPr>
      </w:pPr>
      <w:r w:rsidRPr="00D83C1C">
        <w:rPr>
          <w:rFonts w:ascii="Times New Roman" w:hAnsi="Times New Roman"/>
          <w:sz w:val="24"/>
          <w:szCs w:val="24"/>
          <w:lang w:bidi="it-IT"/>
        </w:rPr>
        <w:t>Inadeguato</w:t>
      </w:r>
    </w:p>
    <w:p w14:paraId="3DB14E8C" w14:textId="78AAFE62" w:rsidR="001C71B4" w:rsidRPr="00D83C1C" w:rsidRDefault="001C71B4" w:rsidP="00271525">
      <w:pPr>
        <w:pStyle w:val="Nessunaspaziatura1"/>
        <w:numPr>
          <w:ilvl w:val="0"/>
          <w:numId w:val="7"/>
        </w:numPr>
        <w:rPr>
          <w:rFonts w:ascii="Times New Roman" w:hAnsi="Times New Roman"/>
          <w:sz w:val="24"/>
          <w:szCs w:val="24"/>
          <w:lang w:bidi="it-IT"/>
        </w:rPr>
      </w:pPr>
      <w:r w:rsidRPr="00D83C1C">
        <w:rPr>
          <w:rFonts w:ascii="Times New Roman" w:hAnsi="Times New Roman"/>
          <w:sz w:val="24"/>
          <w:szCs w:val="24"/>
          <w:lang w:bidi="it-IT"/>
        </w:rPr>
        <w:t>Del tutto inadeguato</w:t>
      </w:r>
    </w:p>
    <w:p w14:paraId="561F23E1" w14:textId="051C509B" w:rsidR="001C71B4" w:rsidRPr="00D83C1C" w:rsidRDefault="001C71B4" w:rsidP="00271525">
      <w:pPr>
        <w:pStyle w:val="Nessunaspaziatura1"/>
        <w:numPr>
          <w:ilvl w:val="0"/>
          <w:numId w:val="7"/>
        </w:numPr>
        <w:rPr>
          <w:rFonts w:ascii="Times New Roman" w:hAnsi="Times New Roman"/>
          <w:sz w:val="24"/>
          <w:szCs w:val="24"/>
          <w:lang w:bidi="it-IT"/>
        </w:rPr>
      </w:pPr>
      <w:r w:rsidRPr="00D83C1C">
        <w:rPr>
          <w:rFonts w:ascii="Times New Roman" w:hAnsi="Times New Roman"/>
          <w:sz w:val="24"/>
          <w:szCs w:val="24"/>
          <w:lang w:bidi="it-IT"/>
        </w:rPr>
        <w:t xml:space="preserve">Altro (specificare): ________________________________________________________  </w:t>
      </w:r>
      <w:r w:rsidRPr="00D83C1C">
        <w:rPr>
          <w:rFonts w:ascii="Times New Roman" w:hAnsi="Times New Roman"/>
          <w:sz w:val="24"/>
          <w:szCs w:val="24"/>
          <w:lang w:bidi="it-IT"/>
        </w:rPr>
        <w:tab/>
      </w:r>
    </w:p>
    <w:p w14:paraId="597794D0" w14:textId="38253D7C" w:rsidR="001C71B4" w:rsidRPr="00D83C1C" w:rsidRDefault="001C71B4" w:rsidP="001C71B4">
      <w:pPr>
        <w:pStyle w:val="Nessunaspaziatura1"/>
        <w:ind w:left="360"/>
        <w:rPr>
          <w:rFonts w:ascii="Times New Roman" w:hAnsi="Times New Roman"/>
          <w:sz w:val="24"/>
          <w:szCs w:val="24"/>
          <w:lang w:bidi="it-IT"/>
        </w:rPr>
      </w:pPr>
      <w:r w:rsidRPr="00D83C1C">
        <w:rPr>
          <w:rFonts w:ascii="Times New Roman" w:hAnsi="Times New Roman"/>
          <w:sz w:val="24"/>
          <w:szCs w:val="24"/>
          <w:lang w:bidi="it-IT"/>
        </w:rPr>
        <w:t xml:space="preserve">    Se il comportamento è stato inadeguato/del tutto inadeguato, a causa di:</w:t>
      </w:r>
    </w:p>
    <w:p w14:paraId="21BBC51C" w14:textId="77777777" w:rsidR="00D83C1C" w:rsidRPr="00D83C1C" w:rsidRDefault="001C71B4" w:rsidP="00271525">
      <w:pPr>
        <w:pStyle w:val="Nessunaspaziatura1"/>
        <w:numPr>
          <w:ilvl w:val="0"/>
          <w:numId w:val="8"/>
        </w:numPr>
        <w:rPr>
          <w:rFonts w:ascii="Times New Roman" w:hAnsi="Times New Roman"/>
          <w:sz w:val="24"/>
          <w:szCs w:val="24"/>
          <w:lang w:bidi="it-IT"/>
        </w:rPr>
      </w:pPr>
      <w:r w:rsidRPr="00D83C1C">
        <w:rPr>
          <w:rFonts w:ascii="Times New Roman" w:hAnsi="Times New Roman"/>
          <w:sz w:val="24"/>
          <w:szCs w:val="24"/>
          <w:lang w:bidi="it-IT"/>
        </w:rPr>
        <w:t>Maleducazione</w:t>
      </w:r>
    </w:p>
    <w:p w14:paraId="2E9269D8" w14:textId="77777777" w:rsidR="00D83C1C" w:rsidRPr="00D83C1C" w:rsidRDefault="00D83C1C" w:rsidP="00271525">
      <w:pPr>
        <w:pStyle w:val="Nessunaspaziatura1"/>
        <w:numPr>
          <w:ilvl w:val="0"/>
          <w:numId w:val="8"/>
        </w:numPr>
        <w:rPr>
          <w:rFonts w:ascii="Times New Roman" w:hAnsi="Times New Roman"/>
          <w:sz w:val="24"/>
          <w:szCs w:val="24"/>
          <w:lang w:bidi="it-IT"/>
        </w:rPr>
      </w:pPr>
      <w:r w:rsidRPr="00D83C1C">
        <w:rPr>
          <w:rFonts w:ascii="Times New Roman" w:hAnsi="Times New Roman"/>
          <w:sz w:val="24"/>
          <w:szCs w:val="24"/>
          <w:lang w:bidi="it-IT"/>
        </w:rPr>
        <w:t xml:space="preserve">Indisciplina </w:t>
      </w:r>
    </w:p>
    <w:p w14:paraId="2DF8A0F9" w14:textId="296BFB3F" w:rsidR="00D83C1C" w:rsidRPr="00D83C1C" w:rsidRDefault="001C71B4" w:rsidP="00271525">
      <w:pPr>
        <w:pStyle w:val="Nessunaspaziatura1"/>
        <w:numPr>
          <w:ilvl w:val="0"/>
          <w:numId w:val="8"/>
        </w:numPr>
        <w:rPr>
          <w:rFonts w:ascii="Times New Roman" w:hAnsi="Times New Roman"/>
          <w:sz w:val="24"/>
          <w:szCs w:val="24"/>
          <w:lang w:bidi="it-IT"/>
        </w:rPr>
      </w:pPr>
      <w:r w:rsidRPr="00D83C1C">
        <w:rPr>
          <w:rFonts w:ascii="Times New Roman" w:hAnsi="Times New Roman"/>
          <w:sz w:val="24"/>
          <w:szCs w:val="24"/>
          <w:lang w:bidi="it-IT"/>
        </w:rPr>
        <w:t>Disinteresse</w:t>
      </w:r>
    </w:p>
    <w:p w14:paraId="71459A5F" w14:textId="77777777" w:rsidR="00D83C1C" w:rsidRPr="00D83C1C" w:rsidRDefault="00D83C1C" w:rsidP="00271525">
      <w:pPr>
        <w:pStyle w:val="Nessunaspaziatura1"/>
        <w:numPr>
          <w:ilvl w:val="0"/>
          <w:numId w:val="8"/>
        </w:numPr>
        <w:rPr>
          <w:rFonts w:ascii="Times New Roman" w:hAnsi="Times New Roman"/>
          <w:sz w:val="24"/>
          <w:szCs w:val="24"/>
          <w:lang w:bidi="it-IT"/>
        </w:rPr>
      </w:pPr>
      <w:r w:rsidRPr="00D83C1C">
        <w:rPr>
          <w:rFonts w:ascii="Times New Roman" w:hAnsi="Times New Roman"/>
          <w:sz w:val="24"/>
          <w:szCs w:val="24"/>
          <w:lang w:bidi="it-IT"/>
        </w:rPr>
        <w:t xml:space="preserve">Impreparazione </w:t>
      </w:r>
    </w:p>
    <w:p w14:paraId="16A7A142" w14:textId="4BCF7844" w:rsidR="001C71B4" w:rsidRPr="00D83C1C" w:rsidRDefault="001C71B4" w:rsidP="00271525">
      <w:pPr>
        <w:pStyle w:val="Nessunaspaziatura1"/>
        <w:numPr>
          <w:ilvl w:val="0"/>
          <w:numId w:val="8"/>
        </w:numPr>
        <w:rPr>
          <w:rFonts w:ascii="Times New Roman" w:hAnsi="Times New Roman"/>
          <w:sz w:val="24"/>
          <w:szCs w:val="24"/>
          <w:lang w:bidi="it-IT"/>
        </w:rPr>
      </w:pPr>
      <w:r w:rsidRPr="00D83C1C">
        <w:rPr>
          <w:rFonts w:ascii="Times New Roman" w:hAnsi="Times New Roman"/>
          <w:sz w:val="24"/>
          <w:szCs w:val="24"/>
          <w:lang w:bidi="it-IT"/>
        </w:rPr>
        <w:t>Mancanza di puntualità</w:t>
      </w:r>
    </w:p>
    <w:p w14:paraId="5ED52E08" w14:textId="6C576DAD" w:rsidR="00D83C1C" w:rsidRPr="00D83C1C" w:rsidRDefault="001C71B4" w:rsidP="00271525">
      <w:pPr>
        <w:pStyle w:val="Nessunaspaziatura1"/>
        <w:numPr>
          <w:ilvl w:val="0"/>
          <w:numId w:val="8"/>
        </w:numPr>
        <w:rPr>
          <w:rFonts w:ascii="Times New Roman" w:hAnsi="Times New Roman"/>
          <w:sz w:val="24"/>
          <w:szCs w:val="24"/>
          <w:lang w:bidi="it-IT"/>
        </w:rPr>
      </w:pPr>
      <w:r w:rsidRPr="00D83C1C">
        <w:rPr>
          <w:rFonts w:ascii="Times New Roman" w:hAnsi="Times New Roman"/>
          <w:sz w:val="24"/>
          <w:szCs w:val="24"/>
          <w:lang w:bidi="it-IT"/>
        </w:rPr>
        <w:t>Altro</w:t>
      </w:r>
      <w:r w:rsidR="00D83C1C">
        <w:rPr>
          <w:rFonts w:ascii="Times New Roman" w:hAnsi="Times New Roman"/>
          <w:sz w:val="24"/>
          <w:szCs w:val="24"/>
          <w:lang w:bidi="it-IT"/>
        </w:rPr>
        <w:t xml:space="preserve"> </w:t>
      </w:r>
      <w:r w:rsidR="00D83C1C" w:rsidRPr="00D83C1C">
        <w:rPr>
          <w:rFonts w:ascii="Times New Roman" w:hAnsi="Times New Roman"/>
          <w:sz w:val="24"/>
          <w:szCs w:val="24"/>
          <w:lang w:bidi="it-IT"/>
        </w:rPr>
        <w:t xml:space="preserve">(specificare): ________________________________________________________  </w:t>
      </w:r>
    </w:p>
    <w:p w14:paraId="2DAF7BC8" w14:textId="77777777" w:rsidR="00D83C1C" w:rsidRDefault="00D83C1C" w:rsidP="00D83C1C">
      <w:pPr>
        <w:pStyle w:val="Nessunaspaziatura1"/>
        <w:ind w:left="568"/>
        <w:rPr>
          <w:rFonts w:ascii="Times New Roman" w:hAnsi="Times New Roman"/>
          <w:sz w:val="24"/>
          <w:szCs w:val="24"/>
          <w:lang w:bidi="it-IT"/>
        </w:rPr>
      </w:pPr>
    </w:p>
    <w:p w14:paraId="37E2283C" w14:textId="04F7DD48" w:rsidR="001C71B4" w:rsidRDefault="001C71B4" w:rsidP="00D83C1C">
      <w:pPr>
        <w:pStyle w:val="Nessunaspaziatura1"/>
        <w:spacing w:line="360" w:lineRule="auto"/>
        <w:ind w:left="568"/>
        <w:rPr>
          <w:rFonts w:ascii="Times New Roman" w:hAnsi="Times New Roman"/>
          <w:sz w:val="24"/>
          <w:szCs w:val="24"/>
          <w:lang w:bidi="it-IT"/>
        </w:rPr>
      </w:pPr>
      <w:r w:rsidRPr="00D83C1C">
        <w:rPr>
          <w:rFonts w:ascii="Times New Roman" w:hAnsi="Times New Roman"/>
          <w:sz w:val="24"/>
          <w:szCs w:val="24"/>
          <w:lang w:bidi="it-IT"/>
        </w:rPr>
        <w:t>Eventuali considerazioni:</w:t>
      </w:r>
      <w:r w:rsidR="00D83C1C">
        <w:rPr>
          <w:rFonts w:ascii="Times New Roman" w:hAnsi="Times New Roman"/>
          <w:sz w:val="24"/>
          <w:szCs w:val="24"/>
          <w:lang w:bidi="it-IT"/>
        </w:rPr>
        <w:t xml:space="preserve"> ______________________________________________________</w:t>
      </w:r>
    </w:p>
    <w:p w14:paraId="344C4038" w14:textId="7A4F1C42" w:rsidR="001C71B4" w:rsidRPr="00D83C1C" w:rsidRDefault="003B4CE5" w:rsidP="00271525">
      <w:pPr>
        <w:pStyle w:val="Nessunaspaziatura1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bidi="it-IT"/>
        </w:rPr>
      </w:pPr>
      <w:r w:rsidRPr="00D83C1C">
        <w:rPr>
          <w:rFonts w:ascii="Times New Roman" w:hAnsi="Times New Roman"/>
          <w:b/>
          <w:bCs/>
          <w:sz w:val="24"/>
          <w:szCs w:val="24"/>
          <w:lang w:bidi="it-IT"/>
        </w:rPr>
        <w:lastRenderedPageBreak/>
        <w:t>EFFICACIA DELLE ATTIVITÀ PROPEDEUTICHE</w:t>
      </w:r>
      <w:r>
        <w:rPr>
          <w:rFonts w:ascii="Times New Roman" w:hAnsi="Times New Roman"/>
          <w:b/>
          <w:bCs/>
          <w:sz w:val="24"/>
          <w:szCs w:val="24"/>
          <w:lang w:bidi="it-IT"/>
        </w:rPr>
        <w:t>:</w:t>
      </w:r>
      <w:r w:rsidRPr="00D83C1C">
        <w:rPr>
          <w:rFonts w:ascii="Times New Roman" w:hAnsi="Times New Roman"/>
          <w:b/>
          <w:bCs/>
          <w:sz w:val="24"/>
          <w:szCs w:val="24"/>
          <w:lang w:bidi="it-IT"/>
        </w:rPr>
        <w:t xml:space="preserve"> </w:t>
      </w:r>
    </w:p>
    <w:p w14:paraId="59389FD0" w14:textId="39AF3319" w:rsidR="00D83C1C" w:rsidRPr="00D83C1C" w:rsidRDefault="00D83C1C" w:rsidP="00271525">
      <w:pPr>
        <w:pStyle w:val="Nessunaspaziatura1"/>
        <w:numPr>
          <w:ilvl w:val="0"/>
          <w:numId w:val="9"/>
        </w:numPr>
        <w:rPr>
          <w:rFonts w:ascii="Times New Roman" w:hAnsi="Times New Roman"/>
          <w:sz w:val="24"/>
          <w:szCs w:val="24"/>
          <w:lang w:bidi="it-IT"/>
        </w:rPr>
      </w:pPr>
      <w:r w:rsidRPr="00D83C1C">
        <w:rPr>
          <w:rFonts w:ascii="Times New Roman" w:hAnsi="Times New Roman"/>
          <w:sz w:val="24"/>
          <w:szCs w:val="24"/>
          <w:lang w:bidi="it-IT"/>
        </w:rPr>
        <w:t>Ottim</w:t>
      </w:r>
      <w:r>
        <w:rPr>
          <w:rFonts w:ascii="Times New Roman" w:hAnsi="Times New Roman"/>
          <w:sz w:val="24"/>
          <w:szCs w:val="24"/>
          <w:lang w:bidi="it-IT"/>
        </w:rPr>
        <w:t>a</w:t>
      </w:r>
    </w:p>
    <w:p w14:paraId="6C57CFE4" w14:textId="3DD67126" w:rsidR="00D83C1C" w:rsidRPr="00D83C1C" w:rsidRDefault="00D83C1C" w:rsidP="00271525">
      <w:pPr>
        <w:pStyle w:val="Nessunaspaziatura1"/>
        <w:numPr>
          <w:ilvl w:val="0"/>
          <w:numId w:val="9"/>
        </w:numPr>
        <w:rPr>
          <w:rFonts w:ascii="Times New Roman" w:hAnsi="Times New Roman"/>
          <w:sz w:val="24"/>
          <w:szCs w:val="24"/>
          <w:lang w:bidi="it-IT"/>
        </w:rPr>
      </w:pPr>
      <w:r w:rsidRPr="00D83C1C">
        <w:rPr>
          <w:rFonts w:ascii="Times New Roman" w:hAnsi="Times New Roman"/>
          <w:sz w:val="24"/>
          <w:szCs w:val="24"/>
          <w:lang w:bidi="it-IT"/>
        </w:rPr>
        <w:t>Buono</w:t>
      </w:r>
    </w:p>
    <w:p w14:paraId="7FCF5C27" w14:textId="5EFF473C" w:rsidR="00D83C1C" w:rsidRPr="00D83C1C" w:rsidRDefault="00D83C1C" w:rsidP="00271525">
      <w:pPr>
        <w:pStyle w:val="Nessunaspaziatura1"/>
        <w:numPr>
          <w:ilvl w:val="0"/>
          <w:numId w:val="9"/>
        </w:numPr>
        <w:rPr>
          <w:rFonts w:ascii="Times New Roman" w:hAnsi="Times New Roman"/>
          <w:sz w:val="24"/>
          <w:szCs w:val="24"/>
          <w:lang w:bidi="it-IT"/>
        </w:rPr>
      </w:pPr>
      <w:r w:rsidRPr="00D83C1C">
        <w:rPr>
          <w:rFonts w:ascii="Times New Roman" w:hAnsi="Times New Roman"/>
          <w:sz w:val="24"/>
          <w:szCs w:val="24"/>
          <w:lang w:bidi="it-IT"/>
        </w:rPr>
        <w:t>Sufficiente</w:t>
      </w:r>
    </w:p>
    <w:p w14:paraId="510F4DF6" w14:textId="36D25925" w:rsidR="00D83C1C" w:rsidRPr="00D83C1C" w:rsidRDefault="00D83C1C" w:rsidP="00271525">
      <w:pPr>
        <w:pStyle w:val="Nessunaspaziatura1"/>
        <w:numPr>
          <w:ilvl w:val="0"/>
          <w:numId w:val="9"/>
        </w:numPr>
        <w:rPr>
          <w:rFonts w:ascii="Times New Roman" w:hAnsi="Times New Roman"/>
          <w:sz w:val="24"/>
          <w:szCs w:val="24"/>
          <w:lang w:bidi="it-IT"/>
        </w:rPr>
      </w:pPr>
      <w:r w:rsidRPr="00D83C1C">
        <w:rPr>
          <w:rFonts w:ascii="Times New Roman" w:hAnsi="Times New Roman"/>
          <w:sz w:val="24"/>
          <w:szCs w:val="24"/>
          <w:lang w:bidi="it-IT"/>
        </w:rPr>
        <w:t>Parziale</w:t>
      </w:r>
    </w:p>
    <w:p w14:paraId="41643057" w14:textId="3451B7B1" w:rsidR="00D83C1C" w:rsidRPr="00D83C1C" w:rsidRDefault="00D83C1C" w:rsidP="00271525">
      <w:pPr>
        <w:pStyle w:val="Nessunaspaziatura1"/>
        <w:numPr>
          <w:ilvl w:val="0"/>
          <w:numId w:val="9"/>
        </w:numPr>
        <w:rPr>
          <w:rFonts w:ascii="Times New Roman" w:hAnsi="Times New Roman"/>
          <w:sz w:val="24"/>
          <w:szCs w:val="24"/>
          <w:lang w:bidi="it-IT"/>
        </w:rPr>
      </w:pPr>
      <w:r w:rsidRPr="00D83C1C">
        <w:rPr>
          <w:rFonts w:ascii="Times New Roman" w:hAnsi="Times New Roman"/>
          <w:sz w:val="24"/>
          <w:szCs w:val="24"/>
          <w:lang w:bidi="it-IT"/>
        </w:rPr>
        <w:t>Insufficiente</w:t>
      </w:r>
    </w:p>
    <w:p w14:paraId="3B9F4D4D" w14:textId="188312EA" w:rsidR="00D83C1C" w:rsidRPr="00D83C1C" w:rsidRDefault="00D83C1C" w:rsidP="00271525">
      <w:pPr>
        <w:pStyle w:val="Nessunaspaziatura1"/>
        <w:numPr>
          <w:ilvl w:val="0"/>
          <w:numId w:val="9"/>
        </w:numPr>
        <w:rPr>
          <w:rFonts w:ascii="Times New Roman" w:hAnsi="Times New Roman"/>
          <w:sz w:val="24"/>
          <w:szCs w:val="24"/>
          <w:lang w:bidi="it-IT"/>
        </w:rPr>
      </w:pPr>
      <w:r w:rsidRPr="00D83C1C">
        <w:rPr>
          <w:rFonts w:ascii="Times New Roman" w:hAnsi="Times New Roman"/>
          <w:sz w:val="24"/>
          <w:szCs w:val="24"/>
          <w:lang w:bidi="it-IT"/>
        </w:rPr>
        <w:t>Altro (specificare)</w:t>
      </w:r>
      <w:r>
        <w:rPr>
          <w:rFonts w:ascii="Times New Roman" w:hAnsi="Times New Roman"/>
          <w:sz w:val="24"/>
          <w:szCs w:val="24"/>
          <w:lang w:bidi="it-IT"/>
        </w:rPr>
        <w:t xml:space="preserve">: </w:t>
      </w:r>
      <w:r w:rsidRPr="00D83C1C">
        <w:rPr>
          <w:rFonts w:ascii="Times New Roman" w:hAnsi="Times New Roman"/>
          <w:sz w:val="24"/>
          <w:szCs w:val="24"/>
          <w:lang w:bidi="it-IT"/>
        </w:rPr>
        <w:t xml:space="preserve">________________________________________________________  </w:t>
      </w:r>
      <w:r w:rsidRPr="00D83C1C">
        <w:rPr>
          <w:rFonts w:ascii="Times New Roman" w:hAnsi="Times New Roman"/>
          <w:sz w:val="24"/>
          <w:szCs w:val="24"/>
          <w:lang w:bidi="it-IT"/>
        </w:rPr>
        <w:tab/>
      </w:r>
    </w:p>
    <w:p w14:paraId="1E2BF44C" w14:textId="7708BDB8" w:rsidR="00D83C1C" w:rsidRPr="00D83C1C" w:rsidRDefault="003B4CE5" w:rsidP="00271525">
      <w:pPr>
        <w:pStyle w:val="Nessunaspaziatura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bidi="it-IT"/>
        </w:rPr>
      </w:pPr>
      <w:r w:rsidRPr="00D83C1C">
        <w:rPr>
          <w:rFonts w:ascii="Times New Roman" w:hAnsi="Times New Roman"/>
          <w:b/>
          <w:bCs/>
          <w:sz w:val="24"/>
          <w:szCs w:val="24"/>
          <w:lang w:bidi="it-IT"/>
        </w:rPr>
        <w:t>EFFICACIA DELL</w:t>
      </w:r>
      <w:r>
        <w:rPr>
          <w:rFonts w:ascii="Times New Roman" w:hAnsi="Times New Roman"/>
          <w:b/>
          <w:bCs/>
          <w:sz w:val="24"/>
          <w:szCs w:val="24"/>
          <w:lang w:bidi="it-IT"/>
        </w:rPr>
        <w:t>A/DELLE</w:t>
      </w:r>
      <w:r w:rsidRPr="00D83C1C">
        <w:rPr>
          <w:rFonts w:ascii="Times New Roman" w:hAnsi="Times New Roman"/>
          <w:b/>
          <w:bCs/>
          <w:sz w:val="24"/>
          <w:szCs w:val="24"/>
          <w:lang w:bidi="it-IT"/>
        </w:rPr>
        <w:t xml:space="preserve"> ATTIVITÀ </w:t>
      </w:r>
      <w:r>
        <w:rPr>
          <w:rFonts w:ascii="Times New Roman" w:hAnsi="Times New Roman"/>
          <w:b/>
          <w:bCs/>
          <w:sz w:val="24"/>
          <w:szCs w:val="24"/>
          <w:lang w:bidi="it-IT"/>
        </w:rPr>
        <w:t>SVOLTA/E NEL CORSO DELL’ESPERIENZA:</w:t>
      </w:r>
    </w:p>
    <w:p w14:paraId="1747C4AE" w14:textId="77777777" w:rsidR="00D83C1C" w:rsidRPr="00D83C1C" w:rsidRDefault="00D83C1C" w:rsidP="00271525">
      <w:pPr>
        <w:pStyle w:val="Nessunaspaziatura1"/>
        <w:numPr>
          <w:ilvl w:val="0"/>
          <w:numId w:val="9"/>
        </w:numPr>
        <w:rPr>
          <w:rFonts w:ascii="Times New Roman" w:hAnsi="Times New Roman"/>
          <w:sz w:val="24"/>
          <w:szCs w:val="24"/>
          <w:lang w:bidi="it-IT"/>
        </w:rPr>
      </w:pPr>
      <w:r w:rsidRPr="00D83C1C">
        <w:rPr>
          <w:rFonts w:ascii="Times New Roman" w:hAnsi="Times New Roman"/>
          <w:sz w:val="24"/>
          <w:szCs w:val="24"/>
          <w:lang w:bidi="it-IT"/>
        </w:rPr>
        <w:t>Ottim</w:t>
      </w:r>
      <w:r>
        <w:rPr>
          <w:rFonts w:ascii="Times New Roman" w:hAnsi="Times New Roman"/>
          <w:sz w:val="24"/>
          <w:szCs w:val="24"/>
          <w:lang w:bidi="it-IT"/>
        </w:rPr>
        <w:t>a</w:t>
      </w:r>
    </w:p>
    <w:p w14:paraId="3750FC1C" w14:textId="77777777" w:rsidR="00D83C1C" w:rsidRPr="00D83C1C" w:rsidRDefault="00D83C1C" w:rsidP="00271525">
      <w:pPr>
        <w:pStyle w:val="Nessunaspaziatura1"/>
        <w:numPr>
          <w:ilvl w:val="0"/>
          <w:numId w:val="9"/>
        </w:numPr>
        <w:rPr>
          <w:rFonts w:ascii="Times New Roman" w:hAnsi="Times New Roman"/>
          <w:sz w:val="24"/>
          <w:szCs w:val="24"/>
          <w:lang w:bidi="it-IT"/>
        </w:rPr>
      </w:pPr>
      <w:r w:rsidRPr="00D83C1C">
        <w:rPr>
          <w:rFonts w:ascii="Times New Roman" w:hAnsi="Times New Roman"/>
          <w:sz w:val="24"/>
          <w:szCs w:val="24"/>
          <w:lang w:bidi="it-IT"/>
        </w:rPr>
        <w:t>Buono</w:t>
      </w:r>
    </w:p>
    <w:p w14:paraId="38E4A127" w14:textId="77777777" w:rsidR="00D83C1C" w:rsidRPr="00D83C1C" w:rsidRDefault="00D83C1C" w:rsidP="00271525">
      <w:pPr>
        <w:pStyle w:val="Nessunaspaziatura1"/>
        <w:numPr>
          <w:ilvl w:val="0"/>
          <w:numId w:val="9"/>
        </w:numPr>
        <w:rPr>
          <w:rFonts w:ascii="Times New Roman" w:hAnsi="Times New Roman"/>
          <w:sz w:val="24"/>
          <w:szCs w:val="24"/>
          <w:lang w:bidi="it-IT"/>
        </w:rPr>
      </w:pPr>
      <w:r w:rsidRPr="00D83C1C">
        <w:rPr>
          <w:rFonts w:ascii="Times New Roman" w:hAnsi="Times New Roman"/>
          <w:sz w:val="24"/>
          <w:szCs w:val="24"/>
          <w:lang w:bidi="it-IT"/>
        </w:rPr>
        <w:t>Sufficiente</w:t>
      </w:r>
    </w:p>
    <w:p w14:paraId="36072CFC" w14:textId="77777777" w:rsidR="00D83C1C" w:rsidRPr="00D83C1C" w:rsidRDefault="00D83C1C" w:rsidP="00271525">
      <w:pPr>
        <w:pStyle w:val="Nessunaspaziatura1"/>
        <w:numPr>
          <w:ilvl w:val="0"/>
          <w:numId w:val="9"/>
        </w:numPr>
        <w:rPr>
          <w:rFonts w:ascii="Times New Roman" w:hAnsi="Times New Roman"/>
          <w:sz w:val="24"/>
          <w:szCs w:val="24"/>
          <w:lang w:bidi="it-IT"/>
        </w:rPr>
      </w:pPr>
      <w:r w:rsidRPr="00D83C1C">
        <w:rPr>
          <w:rFonts w:ascii="Times New Roman" w:hAnsi="Times New Roman"/>
          <w:sz w:val="24"/>
          <w:szCs w:val="24"/>
          <w:lang w:bidi="it-IT"/>
        </w:rPr>
        <w:t>Parziale</w:t>
      </w:r>
    </w:p>
    <w:p w14:paraId="4C5594E4" w14:textId="77777777" w:rsidR="00D83C1C" w:rsidRPr="00D83C1C" w:rsidRDefault="00D83C1C" w:rsidP="00271525">
      <w:pPr>
        <w:pStyle w:val="Nessunaspaziatura1"/>
        <w:numPr>
          <w:ilvl w:val="0"/>
          <w:numId w:val="9"/>
        </w:numPr>
        <w:rPr>
          <w:rFonts w:ascii="Times New Roman" w:hAnsi="Times New Roman"/>
          <w:sz w:val="24"/>
          <w:szCs w:val="24"/>
          <w:lang w:bidi="it-IT"/>
        </w:rPr>
      </w:pPr>
      <w:r w:rsidRPr="00D83C1C">
        <w:rPr>
          <w:rFonts w:ascii="Times New Roman" w:hAnsi="Times New Roman"/>
          <w:sz w:val="24"/>
          <w:szCs w:val="24"/>
          <w:lang w:bidi="it-IT"/>
        </w:rPr>
        <w:t>Insufficiente</w:t>
      </w:r>
    </w:p>
    <w:p w14:paraId="0A3DC466" w14:textId="77777777" w:rsidR="00D83C1C" w:rsidRPr="00D83C1C" w:rsidRDefault="00D83C1C" w:rsidP="00271525">
      <w:pPr>
        <w:pStyle w:val="Nessunaspaziatura1"/>
        <w:numPr>
          <w:ilvl w:val="0"/>
          <w:numId w:val="9"/>
        </w:numPr>
        <w:rPr>
          <w:rFonts w:ascii="Times New Roman" w:hAnsi="Times New Roman"/>
          <w:sz w:val="24"/>
          <w:szCs w:val="24"/>
          <w:lang w:bidi="it-IT"/>
        </w:rPr>
      </w:pPr>
      <w:r w:rsidRPr="00D83C1C">
        <w:rPr>
          <w:rFonts w:ascii="Times New Roman" w:hAnsi="Times New Roman"/>
          <w:sz w:val="24"/>
          <w:szCs w:val="24"/>
          <w:lang w:bidi="it-IT"/>
        </w:rPr>
        <w:t>Altro (specificare)</w:t>
      </w:r>
      <w:r>
        <w:rPr>
          <w:rFonts w:ascii="Times New Roman" w:hAnsi="Times New Roman"/>
          <w:sz w:val="24"/>
          <w:szCs w:val="24"/>
          <w:lang w:bidi="it-IT"/>
        </w:rPr>
        <w:t xml:space="preserve">: </w:t>
      </w:r>
      <w:r w:rsidRPr="00D83C1C">
        <w:rPr>
          <w:rFonts w:ascii="Times New Roman" w:hAnsi="Times New Roman"/>
          <w:sz w:val="24"/>
          <w:szCs w:val="24"/>
          <w:lang w:bidi="it-IT"/>
        </w:rPr>
        <w:t xml:space="preserve">________________________________________________________  </w:t>
      </w:r>
      <w:r w:rsidRPr="00D83C1C">
        <w:rPr>
          <w:rFonts w:ascii="Times New Roman" w:hAnsi="Times New Roman"/>
          <w:sz w:val="24"/>
          <w:szCs w:val="24"/>
          <w:lang w:bidi="it-IT"/>
        </w:rPr>
        <w:tab/>
      </w:r>
    </w:p>
    <w:p w14:paraId="696558B0" w14:textId="628217C1" w:rsidR="00D83C1C" w:rsidRPr="003B4CE5" w:rsidRDefault="003B4CE5" w:rsidP="00271525">
      <w:pPr>
        <w:pStyle w:val="Nessunaspaziatura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bidi="it-IT"/>
        </w:rPr>
      </w:pPr>
      <w:r w:rsidRPr="003B4CE5">
        <w:rPr>
          <w:rFonts w:ascii="Times New Roman" w:hAnsi="Times New Roman"/>
          <w:b/>
          <w:bCs/>
          <w:sz w:val="24"/>
          <w:szCs w:val="24"/>
          <w:lang w:bidi="it-IT"/>
        </w:rPr>
        <w:t xml:space="preserve">RICADUTA </w:t>
      </w:r>
      <w:r>
        <w:rPr>
          <w:rFonts w:ascii="Times New Roman" w:hAnsi="Times New Roman"/>
          <w:b/>
          <w:bCs/>
          <w:sz w:val="24"/>
          <w:szCs w:val="24"/>
          <w:lang w:bidi="it-IT"/>
        </w:rPr>
        <w:t xml:space="preserve">IPOTIZZATA </w:t>
      </w:r>
      <w:r w:rsidRPr="003B4CE5">
        <w:rPr>
          <w:rFonts w:ascii="Times New Roman" w:hAnsi="Times New Roman"/>
          <w:b/>
          <w:bCs/>
          <w:sz w:val="24"/>
          <w:szCs w:val="24"/>
          <w:lang w:bidi="it-IT"/>
        </w:rPr>
        <w:t>SUL PIANO MOTIVAZIONALE E RELAZIONALE DEGLI ALUNNI</w:t>
      </w:r>
      <w:r>
        <w:rPr>
          <w:rFonts w:ascii="Times New Roman" w:hAnsi="Times New Roman"/>
          <w:b/>
          <w:bCs/>
          <w:sz w:val="24"/>
          <w:szCs w:val="24"/>
          <w:lang w:bidi="it-IT"/>
        </w:rPr>
        <w:t>:</w:t>
      </w:r>
    </w:p>
    <w:p w14:paraId="128203EE" w14:textId="4762FB90" w:rsidR="003B4CE5" w:rsidRPr="003B4CE5" w:rsidRDefault="003B4CE5" w:rsidP="00271525">
      <w:pPr>
        <w:pStyle w:val="Nessunaspaziatura1"/>
        <w:numPr>
          <w:ilvl w:val="0"/>
          <w:numId w:val="10"/>
        </w:numPr>
        <w:rPr>
          <w:rFonts w:ascii="Times New Roman" w:hAnsi="Times New Roman"/>
          <w:sz w:val="24"/>
          <w:szCs w:val="24"/>
          <w:lang w:bidi="it-IT"/>
        </w:rPr>
      </w:pPr>
      <w:r w:rsidRPr="003B4CE5">
        <w:rPr>
          <w:rFonts w:ascii="Times New Roman" w:hAnsi="Times New Roman"/>
          <w:sz w:val="24"/>
          <w:szCs w:val="24"/>
          <w:lang w:bidi="it-IT"/>
        </w:rPr>
        <w:t>Certa</w:t>
      </w:r>
    </w:p>
    <w:p w14:paraId="20DD74F0" w14:textId="77593990" w:rsidR="003B4CE5" w:rsidRPr="003B4CE5" w:rsidRDefault="003B4CE5" w:rsidP="00271525">
      <w:pPr>
        <w:pStyle w:val="Nessunaspaziatura1"/>
        <w:numPr>
          <w:ilvl w:val="0"/>
          <w:numId w:val="10"/>
        </w:numPr>
        <w:rPr>
          <w:rFonts w:ascii="Times New Roman" w:hAnsi="Times New Roman"/>
          <w:sz w:val="24"/>
          <w:szCs w:val="24"/>
          <w:lang w:bidi="it-IT"/>
        </w:rPr>
      </w:pPr>
      <w:r w:rsidRPr="003B4CE5">
        <w:rPr>
          <w:rFonts w:ascii="Times New Roman" w:hAnsi="Times New Roman"/>
          <w:sz w:val="24"/>
          <w:szCs w:val="24"/>
          <w:lang w:bidi="it-IT"/>
        </w:rPr>
        <w:t>Molto probabile</w:t>
      </w:r>
    </w:p>
    <w:p w14:paraId="6ADBECDB" w14:textId="31587AE5" w:rsidR="003B4CE5" w:rsidRPr="003B4CE5" w:rsidRDefault="003B4CE5" w:rsidP="00271525">
      <w:pPr>
        <w:pStyle w:val="Nessunaspaziatura1"/>
        <w:numPr>
          <w:ilvl w:val="0"/>
          <w:numId w:val="10"/>
        </w:numPr>
        <w:rPr>
          <w:rFonts w:ascii="Times New Roman" w:hAnsi="Times New Roman"/>
          <w:sz w:val="24"/>
          <w:szCs w:val="24"/>
          <w:lang w:bidi="it-IT"/>
        </w:rPr>
      </w:pPr>
      <w:r w:rsidRPr="003B4CE5">
        <w:rPr>
          <w:rFonts w:ascii="Times New Roman" w:hAnsi="Times New Roman"/>
          <w:sz w:val="24"/>
          <w:szCs w:val="24"/>
          <w:lang w:bidi="it-IT"/>
        </w:rPr>
        <w:t>Probabile</w:t>
      </w:r>
    </w:p>
    <w:p w14:paraId="121A8D51" w14:textId="0FBDE8DE" w:rsidR="003B4CE5" w:rsidRPr="003B4CE5" w:rsidRDefault="003B4CE5" w:rsidP="00271525">
      <w:pPr>
        <w:pStyle w:val="Nessunaspaziatura1"/>
        <w:numPr>
          <w:ilvl w:val="0"/>
          <w:numId w:val="10"/>
        </w:numPr>
        <w:rPr>
          <w:rFonts w:ascii="Times New Roman" w:hAnsi="Times New Roman"/>
          <w:sz w:val="24"/>
          <w:szCs w:val="24"/>
          <w:lang w:bidi="it-IT"/>
        </w:rPr>
      </w:pPr>
      <w:r w:rsidRPr="003B4CE5">
        <w:rPr>
          <w:rFonts w:ascii="Times New Roman" w:hAnsi="Times New Roman"/>
          <w:sz w:val="24"/>
          <w:szCs w:val="24"/>
          <w:lang w:bidi="it-IT"/>
        </w:rPr>
        <w:t>Poco probabile</w:t>
      </w:r>
    </w:p>
    <w:p w14:paraId="25303682" w14:textId="79BAD1F8" w:rsidR="003B4CE5" w:rsidRPr="003B4CE5" w:rsidRDefault="003B4CE5" w:rsidP="00271525">
      <w:pPr>
        <w:pStyle w:val="Nessunaspaziatura1"/>
        <w:numPr>
          <w:ilvl w:val="0"/>
          <w:numId w:val="10"/>
        </w:numPr>
        <w:rPr>
          <w:rFonts w:ascii="Times New Roman" w:hAnsi="Times New Roman"/>
          <w:sz w:val="24"/>
          <w:szCs w:val="24"/>
          <w:lang w:bidi="it-IT"/>
        </w:rPr>
      </w:pPr>
      <w:r w:rsidRPr="003B4CE5">
        <w:rPr>
          <w:rFonts w:ascii="Times New Roman" w:hAnsi="Times New Roman"/>
          <w:sz w:val="24"/>
          <w:szCs w:val="24"/>
          <w:lang w:bidi="it-IT"/>
        </w:rPr>
        <w:t>Improbabile</w:t>
      </w:r>
    </w:p>
    <w:p w14:paraId="45A7E115" w14:textId="7F99768E" w:rsidR="003B4CE5" w:rsidRPr="003B4CE5" w:rsidRDefault="003B4CE5" w:rsidP="00271525">
      <w:pPr>
        <w:pStyle w:val="Nessunaspaziatura1"/>
        <w:numPr>
          <w:ilvl w:val="0"/>
          <w:numId w:val="10"/>
        </w:numPr>
        <w:rPr>
          <w:rFonts w:ascii="Times New Roman" w:hAnsi="Times New Roman"/>
          <w:sz w:val="24"/>
          <w:szCs w:val="24"/>
          <w:lang w:bidi="it-IT"/>
        </w:rPr>
      </w:pPr>
      <w:r w:rsidRPr="003B4CE5">
        <w:rPr>
          <w:rFonts w:ascii="Times New Roman" w:hAnsi="Times New Roman"/>
          <w:sz w:val="24"/>
          <w:szCs w:val="24"/>
          <w:lang w:bidi="it-IT"/>
        </w:rPr>
        <w:t xml:space="preserve">Altro (specificare) ________________________________________________________   </w:t>
      </w:r>
      <w:r w:rsidRPr="003B4CE5">
        <w:rPr>
          <w:rFonts w:ascii="Times New Roman" w:hAnsi="Times New Roman"/>
          <w:sz w:val="24"/>
          <w:szCs w:val="24"/>
          <w:lang w:bidi="it-IT"/>
        </w:rPr>
        <w:tab/>
      </w:r>
    </w:p>
    <w:p w14:paraId="6CBE52E1" w14:textId="36898838" w:rsidR="003B4CE5" w:rsidRPr="003B4CE5" w:rsidRDefault="003B4CE5" w:rsidP="00271525">
      <w:pPr>
        <w:pStyle w:val="Nessunaspaziatura1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bidi="it-IT"/>
        </w:rPr>
      </w:pPr>
      <w:r w:rsidRPr="003B4CE5">
        <w:rPr>
          <w:rFonts w:ascii="Times New Roman" w:hAnsi="Times New Roman"/>
          <w:b/>
          <w:bCs/>
          <w:sz w:val="24"/>
          <w:szCs w:val="24"/>
          <w:lang w:bidi="it-IT"/>
        </w:rPr>
        <w:t xml:space="preserve">RICADUTA </w:t>
      </w:r>
      <w:r>
        <w:rPr>
          <w:rFonts w:ascii="Times New Roman" w:hAnsi="Times New Roman"/>
          <w:b/>
          <w:bCs/>
          <w:sz w:val="24"/>
          <w:szCs w:val="24"/>
          <w:lang w:bidi="it-IT"/>
        </w:rPr>
        <w:t xml:space="preserve">IPOTIZZATA </w:t>
      </w:r>
      <w:r w:rsidRPr="003B4CE5">
        <w:rPr>
          <w:rFonts w:ascii="Times New Roman" w:hAnsi="Times New Roman"/>
          <w:b/>
          <w:bCs/>
          <w:sz w:val="24"/>
          <w:szCs w:val="24"/>
          <w:lang w:bidi="it-IT"/>
        </w:rPr>
        <w:t>SU</w:t>
      </w:r>
      <w:r>
        <w:rPr>
          <w:rFonts w:ascii="Times New Roman" w:hAnsi="Times New Roman"/>
          <w:b/>
          <w:bCs/>
          <w:sz w:val="24"/>
          <w:szCs w:val="24"/>
          <w:lang w:bidi="it-IT"/>
        </w:rPr>
        <w:t>GLI APPRENDIMENTI</w:t>
      </w:r>
      <w:r w:rsidRPr="003B4CE5">
        <w:rPr>
          <w:rFonts w:ascii="Times New Roman" w:hAnsi="Times New Roman"/>
          <w:b/>
          <w:bCs/>
          <w:sz w:val="24"/>
          <w:szCs w:val="24"/>
          <w:lang w:bidi="it-IT"/>
        </w:rPr>
        <w:t xml:space="preserve"> DEGLI ALUNNI</w:t>
      </w:r>
      <w:r>
        <w:rPr>
          <w:rFonts w:ascii="Times New Roman" w:hAnsi="Times New Roman"/>
          <w:b/>
          <w:bCs/>
          <w:sz w:val="24"/>
          <w:szCs w:val="24"/>
          <w:lang w:bidi="it-IT"/>
        </w:rPr>
        <w:t>:</w:t>
      </w:r>
    </w:p>
    <w:p w14:paraId="5C7E6850" w14:textId="77777777" w:rsidR="003B4CE5" w:rsidRPr="003B4CE5" w:rsidRDefault="003B4CE5" w:rsidP="00271525">
      <w:pPr>
        <w:pStyle w:val="Nessunaspaziatura1"/>
        <w:numPr>
          <w:ilvl w:val="0"/>
          <w:numId w:val="10"/>
        </w:numPr>
        <w:rPr>
          <w:rFonts w:ascii="Times New Roman" w:hAnsi="Times New Roman"/>
          <w:sz w:val="24"/>
          <w:szCs w:val="24"/>
          <w:lang w:bidi="it-IT"/>
        </w:rPr>
      </w:pPr>
      <w:r w:rsidRPr="003B4CE5">
        <w:rPr>
          <w:rFonts w:ascii="Times New Roman" w:hAnsi="Times New Roman"/>
          <w:sz w:val="24"/>
          <w:szCs w:val="24"/>
          <w:lang w:bidi="it-IT"/>
        </w:rPr>
        <w:t>Certa</w:t>
      </w:r>
    </w:p>
    <w:p w14:paraId="7874B886" w14:textId="77777777" w:rsidR="003B4CE5" w:rsidRPr="003B4CE5" w:rsidRDefault="003B4CE5" w:rsidP="00271525">
      <w:pPr>
        <w:pStyle w:val="Nessunaspaziatura1"/>
        <w:numPr>
          <w:ilvl w:val="0"/>
          <w:numId w:val="10"/>
        </w:numPr>
        <w:rPr>
          <w:rFonts w:ascii="Times New Roman" w:hAnsi="Times New Roman"/>
          <w:sz w:val="24"/>
          <w:szCs w:val="24"/>
          <w:lang w:bidi="it-IT"/>
        </w:rPr>
      </w:pPr>
      <w:r w:rsidRPr="003B4CE5">
        <w:rPr>
          <w:rFonts w:ascii="Times New Roman" w:hAnsi="Times New Roman"/>
          <w:sz w:val="24"/>
          <w:szCs w:val="24"/>
          <w:lang w:bidi="it-IT"/>
        </w:rPr>
        <w:t>Molto probabile</w:t>
      </w:r>
    </w:p>
    <w:p w14:paraId="30D7E95D" w14:textId="77777777" w:rsidR="003B4CE5" w:rsidRPr="003B4CE5" w:rsidRDefault="003B4CE5" w:rsidP="00271525">
      <w:pPr>
        <w:pStyle w:val="Nessunaspaziatura1"/>
        <w:numPr>
          <w:ilvl w:val="0"/>
          <w:numId w:val="10"/>
        </w:numPr>
        <w:rPr>
          <w:rFonts w:ascii="Times New Roman" w:hAnsi="Times New Roman"/>
          <w:sz w:val="24"/>
          <w:szCs w:val="24"/>
          <w:lang w:bidi="it-IT"/>
        </w:rPr>
      </w:pPr>
      <w:r w:rsidRPr="003B4CE5">
        <w:rPr>
          <w:rFonts w:ascii="Times New Roman" w:hAnsi="Times New Roman"/>
          <w:sz w:val="24"/>
          <w:szCs w:val="24"/>
          <w:lang w:bidi="it-IT"/>
        </w:rPr>
        <w:t>Probabile</w:t>
      </w:r>
    </w:p>
    <w:p w14:paraId="662051DA" w14:textId="77777777" w:rsidR="003B4CE5" w:rsidRPr="003B4CE5" w:rsidRDefault="003B4CE5" w:rsidP="00271525">
      <w:pPr>
        <w:pStyle w:val="Nessunaspaziatura1"/>
        <w:numPr>
          <w:ilvl w:val="0"/>
          <w:numId w:val="10"/>
        </w:numPr>
        <w:rPr>
          <w:rFonts w:ascii="Times New Roman" w:hAnsi="Times New Roman"/>
          <w:sz w:val="24"/>
          <w:szCs w:val="24"/>
          <w:lang w:bidi="it-IT"/>
        </w:rPr>
      </w:pPr>
      <w:r w:rsidRPr="003B4CE5">
        <w:rPr>
          <w:rFonts w:ascii="Times New Roman" w:hAnsi="Times New Roman"/>
          <w:sz w:val="24"/>
          <w:szCs w:val="24"/>
          <w:lang w:bidi="it-IT"/>
        </w:rPr>
        <w:t>Poco probabile</w:t>
      </w:r>
    </w:p>
    <w:p w14:paraId="00F0F376" w14:textId="77777777" w:rsidR="003B4CE5" w:rsidRPr="003B4CE5" w:rsidRDefault="003B4CE5" w:rsidP="00271525">
      <w:pPr>
        <w:pStyle w:val="Nessunaspaziatura1"/>
        <w:numPr>
          <w:ilvl w:val="0"/>
          <w:numId w:val="10"/>
        </w:numPr>
        <w:rPr>
          <w:rFonts w:ascii="Times New Roman" w:hAnsi="Times New Roman"/>
          <w:sz w:val="24"/>
          <w:szCs w:val="24"/>
          <w:lang w:bidi="it-IT"/>
        </w:rPr>
      </w:pPr>
      <w:r w:rsidRPr="003B4CE5">
        <w:rPr>
          <w:rFonts w:ascii="Times New Roman" w:hAnsi="Times New Roman"/>
          <w:sz w:val="24"/>
          <w:szCs w:val="24"/>
          <w:lang w:bidi="it-IT"/>
        </w:rPr>
        <w:t>Improbabile</w:t>
      </w:r>
    </w:p>
    <w:p w14:paraId="36B8B27C" w14:textId="77777777" w:rsidR="003B4CE5" w:rsidRPr="003B4CE5" w:rsidRDefault="003B4CE5" w:rsidP="00271525">
      <w:pPr>
        <w:pStyle w:val="Nessunaspaziatura1"/>
        <w:numPr>
          <w:ilvl w:val="0"/>
          <w:numId w:val="10"/>
        </w:numPr>
        <w:rPr>
          <w:rFonts w:ascii="Times New Roman" w:hAnsi="Times New Roman"/>
          <w:sz w:val="24"/>
          <w:szCs w:val="24"/>
          <w:lang w:bidi="it-IT"/>
        </w:rPr>
      </w:pPr>
      <w:r w:rsidRPr="003B4CE5">
        <w:rPr>
          <w:rFonts w:ascii="Times New Roman" w:hAnsi="Times New Roman"/>
          <w:sz w:val="24"/>
          <w:szCs w:val="24"/>
          <w:lang w:bidi="it-IT"/>
        </w:rPr>
        <w:t xml:space="preserve">Altro (specificare) ________________________________________________________   </w:t>
      </w:r>
      <w:r w:rsidRPr="003B4CE5">
        <w:rPr>
          <w:rFonts w:ascii="Times New Roman" w:hAnsi="Times New Roman"/>
          <w:sz w:val="24"/>
          <w:szCs w:val="24"/>
          <w:lang w:bidi="it-IT"/>
        </w:rPr>
        <w:tab/>
      </w:r>
    </w:p>
    <w:p w14:paraId="785EE5B8" w14:textId="6E993DED" w:rsidR="008662C2" w:rsidRPr="007948CD" w:rsidRDefault="008662C2" w:rsidP="008F53F2">
      <w:pPr>
        <w:pStyle w:val="Nessunaspaziatura1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bidi="it-IT"/>
        </w:rPr>
      </w:pPr>
      <w:r w:rsidRPr="007948CD">
        <w:rPr>
          <w:rFonts w:ascii="Times New Roman" w:hAnsi="Times New Roman"/>
          <w:b/>
          <w:bCs/>
          <w:sz w:val="24"/>
          <w:szCs w:val="24"/>
          <w:lang w:bidi="it-IT"/>
        </w:rPr>
        <w:t>ESITO DEL VIAGGIO</w:t>
      </w:r>
    </w:p>
    <w:p w14:paraId="539D7EFD" w14:textId="32D9F58E" w:rsidR="008662C2" w:rsidRPr="008662C2" w:rsidRDefault="00F84CCA" w:rsidP="008662C2">
      <w:pPr>
        <w:pStyle w:val="Nessunaspaziatura1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w w:val="113"/>
          <w:sz w:val="24"/>
          <w:szCs w:val="24"/>
        </w:rPr>
        <w:t xml:space="preserve">   a</w:t>
      </w:r>
      <w:r w:rsidR="008662C2" w:rsidRPr="008662C2">
        <w:rPr>
          <w:rFonts w:ascii="Times New Roman" w:hAnsi="Times New Roman"/>
          <w:b/>
          <w:bCs/>
          <w:w w:val="113"/>
          <w:sz w:val="24"/>
          <w:szCs w:val="24"/>
        </w:rPr>
        <w:t>. rispe</w:t>
      </w:r>
      <w:r w:rsidR="008662C2" w:rsidRPr="008662C2">
        <w:rPr>
          <w:rFonts w:ascii="Times New Roman" w:hAnsi="Times New Roman"/>
          <w:b/>
          <w:bCs/>
          <w:spacing w:val="1"/>
          <w:w w:val="89"/>
          <w:sz w:val="24"/>
          <w:szCs w:val="24"/>
        </w:rPr>
        <w:t>tt</w:t>
      </w:r>
      <w:r w:rsidR="008662C2" w:rsidRPr="008662C2">
        <w:rPr>
          <w:rFonts w:ascii="Times New Roman" w:hAnsi="Times New Roman"/>
          <w:b/>
          <w:bCs/>
          <w:w w:val="111"/>
          <w:sz w:val="24"/>
          <w:szCs w:val="24"/>
        </w:rPr>
        <w:t>o</w:t>
      </w:r>
      <w:r w:rsidR="008662C2" w:rsidRPr="008662C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="008662C2" w:rsidRPr="008662C2">
        <w:rPr>
          <w:rFonts w:ascii="Times New Roman" w:hAnsi="Times New Roman"/>
          <w:b/>
          <w:bCs/>
          <w:w w:val="117"/>
          <w:sz w:val="24"/>
          <w:szCs w:val="24"/>
        </w:rPr>
        <w:t>a</w:t>
      </w:r>
      <w:r w:rsidR="008662C2" w:rsidRPr="008662C2">
        <w:rPr>
          <w:rFonts w:ascii="Times New Roman" w:hAnsi="Times New Roman"/>
          <w:b/>
          <w:bCs/>
          <w:w w:val="111"/>
          <w:sz w:val="24"/>
          <w:szCs w:val="24"/>
        </w:rPr>
        <w:t>g</w:t>
      </w:r>
      <w:r w:rsidR="008662C2" w:rsidRPr="008662C2">
        <w:rPr>
          <w:rFonts w:ascii="Times New Roman" w:hAnsi="Times New Roman"/>
          <w:b/>
          <w:bCs/>
          <w:w w:val="75"/>
          <w:sz w:val="24"/>
          <w:szCs w:val="24"/>
        </w:rPr>
        <w:t>li</w:t>
      </w:r>
      <w:r w:rsidR="008662C2" w:rsidRPr="008662C2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="008662C2" w:rsidRPr="008662C2">
        <w:rPr>
          <w:rFonts w:ascii="Times New Roman" w:hAnsi="Times New Roman"/>
          <w:b/>
          <w:bCs/>
          <w:w w:val="111"/>
          <w:sz w:val="24"/>
          <w:szCs w:val="24"/>
        </w:rPr>
        <w:t>o</w:t>
      </w:r>
      <w:r w:rsidR="008662C2" w:rsidRPr="008662C2">
        <w:rPr>
          <w:rFonts w:ascii="Times New Roman" w:hAnsi="Times New Roman"/>
          <w:b/>
          <w:bCs/>
          <w:w w:val="113"/>
          <w:sz w:val="24"/>
          <w:szCs w:val="24"/>
        </w:rPr>
        <w:t>b</w:t>
      </w:r>
      <w:r w:rsidR="008662C2" w:rsidRPr="008662C2">
        <w:rPr>
          <w:rFonts w:ascii="Times New Roman" w:hAnsi="Times New Roman"/>
          <w:b/>
          <w:bCs/>
          <w:w w:val="101"/>
          <w:sz w:val="24"/>
          <w:szCs w:val="24"/>
        </w:rPr>
        <w:t>ie</w:t>
      </w:r>
      <w:r w:rsidR="008662C2" w:rsidRPr="008662C2">
        <w:rPr>
          <w:rFonts w:ascii="Times New Roman" w:hAnsi="Times New Roman"/>
          <w:b/>
          <w:bCs/>
          <w:spacing w:val="1"/>
          <w:w w:val="89"/>
          <w:sz w:val="24"/>
          <w:szCs w:val="24"/>
        </w:rPr>
        <w:t>tt</w:t>
      </w:r>
      <w:r w:rsidR="008662C2" w:rsidRPr="008662C2">
        <w:rPr>
          <w:rFonts w:ascii="Times New Roman" w:hAnsi="Times New Roman"/>
          <w:b/>
          <w:bCs/>
          <w:w w:val="90"/>
          <w:sz w:val="24"/>
          <w:szCs w:val="24"/>
        </w:rPr>
        <w:t>i</w:t>
      </w:r>
      <w:r w:rsidR="008662C2" w:rsidRPr="008662C2">
        <w:rPr>
          <w:rFonts w:ascii="Times New Roman" w:hAnsi="Times New Roman"/>
          <w:b/>
          <w:bCs/>
          <w:spacing w:val="1"/>
          <w:w w:val="90"/>
          <w:sz w:val="24"/>
          <w:szCs w:val="24"/>
        </w:rPr>
        <w:t>v</w:t>
      </w:r>
      <w:r w:rsidR="008662C2" w:rsidRPr="008662C2">
        <w:rPr>
          <w:rFonts w:ascii="Times New Roman" w:hAnsi="Times New Roman"/>
          <w:b/>
          <w:bCs/>
          <w:w w:val="75"/>
          <w:sz w:val="24"/>
          <w:szCs w:val="24"/>
        </w:rPr>
        <w:t>i</w:t>
      </w:r>
      <w:r w:rsidR="008662C2" w:rsidRPr="008662C2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="008662C2" w:rsidRPr="008662C2">
        <w:rPr>
          <w:rFonts w:ascii="Times New Roman" w:hAnsi="Times New Roman"/>
          <w:b/>
          <w:bCs/>
          <w:w w:val="113"/>
          <w:sz w:val="24"/>
          <w:szCs w:val="24"/>
        </w:rPr>
        <w:t>d</w:t>
      </w:r>
      <w:r w:rsidR="008662C2" w:rsidRPr="008662C2">
        <w:rPr>
          <w:rFonts w:ascii="Times New Roman" w:hAnsi="Times New Roman"/>
          <w:b/>
          <w:bCs/>
          <w:w w:val="75"/>
          <w:sz w:val="24"/>
          <w:szCs w:val="24"/>
        </w:rPr>
        <w:t>i</w:t>
      </w:r>
      <w:r w:rsidR="008662C2" w:rsidRPr="008662C2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="008662C2" w:rsidRPr="008662C2">
        <w:rPr>
          <w:rFonts w:ascii="Times New Roman" w:hAnsi="Times New Roman"/>
          <w:b/>
          <w:bCs/>
          <w:spacing w:val="1"/>
          <w:w w:val="77"/>
          <w:sz w:val="24"/>
          <w:szCs w:val="24"/>
        </w:rPr>
        <w:t>s</w:t>
      </w:r>
      <w:r w:rsidR="008662C2" w:rsidRPr="008662C2">
        <w:rPr>
          <w:rFonts w:ascii="Times New Roman" w:hAnsi="Times New Roman"/>
          <w:b/>
          <w:bCs/>
          <w:w w:val="111"/>
          <w:sz w:val="24"/>
          <w:szCs w:val="24"/>
        </w:rPr>
        <w:t>o</w:t>
      </w:r>
      <w:r w:rsidR="008662C2" w:rsidRPr="008662C2">
        <w:rPr>
          <w:rFonts w:ascii="Times New Roman" w:hAnsi="Times New Roman"/>
          <w:b/>
          <w:bCs/>
          <w:w w:val="128"/>
          <w:sz w:val="24"/>
          <w:szCs w:val="24"/>
        </w:rPr>
        <w:t>c</w:t>
      </w:r>
      <w:r w:rsidR="008662C2" w:rsidRPr="008662C2">
        <w:rPr>
          <w:rFonts w:ascii="Times New Roman" w:hAnsi="Times New Roman"/>
          <w:b/>
          <w:bCs/>
          <w:w w:val="104"/>
          <w:sz w:val="24"/>
          <w:szCs w:val="24"/>
        </w:rPr>
        <w:t>ia</w:t>
      </w:r>
      <w:r w:rsidR="008662C2" w:rsidRPr="008662C2">
        <w:rPr>
          <w:rFonts w:ascii="Times New Roman" w:hAnsi="Times New Roman"/>
          <w:b/>
          <w:bCs/>
          <w:w w:val="79"/>
          <w:sz w:val="24"/>
          <w:szCs w:val="24"/>
        </w:rPr>
        <w:t>li</w:t>
      </w:r>
      <w:r w:rsidR="008662C2" w:rsidRPr="008662C2">
        <w:rPr>
          <w:rFonts w:ascii="Times New Roman" w:hAnsi="Times New Roman"/>
          <w:b/>
          <w:bCs/>
          <w:spacing w:val="1"/>
          <w:w w:val="79"/>
          <w:sz w:val="24"/>
          <w:szCs w:val="24"/>
        </w:rPr>
        <w:t>z</w:t>
      </w:r>
      <w:r w:rsidR="008662C2" w:rsidRPr="008662C2">
        <w:rPr>
          <w:rFonts w:ascii="Times New Roman" w:hAnsi="Times New Roman"/>
          <w:b/>
          <w:bCs/>
          <w:spacing w:val="1"/>
          <w:w w:val="83"/>
          <w:sz w:val="24"/>
          <w:szCs w:val="24"/>
        </w:rPr>
        <w:t>z</w:t>
      </w:r>
      <w:r w:rsidR="008662C2" w:rsidRPr="008662C2">
        <w:rPr>
          <w:rFonts w:ascii="Times New Roman" w:hAnsi="Times New Roman"/>
          <w:b/>
          <w:bCs/>
          <w:w w:val="117"/>
          <w:sz w:val="24"/>
          <w:szCs w:val="24"/>
        </w:rPr>
        <w:t>a</w:t>
      </w:r>
      <w:r w:rsidR="008662C2" w:rsidRPr="008662C2">
        <w:rPr>
          <w:rFonts w:ascii="Times New Roman" w:hAnsi="Times New Roman"/>
          <w:b/>
          <w:bCs/>
          <w:spacing w:val="1"/>
          <w:w w:val="83"/>
          <w:sz w:val="24"/>
          <w:szCs w:val="24"/>
        </w:rPr>
        <w:t>z</w:t>
      </w:r>
      <w:r w:rsidR="008662C2" w:rsidRPr="008662C2">
        <w:rPr>
          <w:rFonts w:ascii="Times New Roman" w:hAnsi="Times New Roman"/>
          <w:b/>
          <w:bCs/>
          <w:sz w:val="24"/>
          <w:szCs w:val="24"/>
        </w:rPr>
        <w:t>i</w:t>
      </w:r>
      <w:r w:rsidR="008662C2" w:rsidRPr="008662C2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="008662C2" w:rsidRPr="008662C2">
        <w:rPr>
          <w:rFonts w:ascii="Times New Roman" w:hAnsi="Times New Roman"/>
          <w:b/>
          <w:bCs/>
          <w:w w:val="99"/>
          <w:sz w:val="24"/>
          <w:szCs w:val="24"/>
        </w:rPr>
        <w:t>n</w:t>
      </w:r>
      <w:r w:rsidR="008662C2" w:rsidRPr="008662C2">
        <w:rPr>
          <w:rFonts w:ascii="Times New Roman" w:hAnsi="Times New Roman"/>
          <w:b/>
          <w:bCs/>
          <w:w w:val="113"/>
          <w:sz w:val="24"/>
          <w:szCs w:val="24"/>
        </w:rPr>
        <w:t>e</w:t>
      </w:r>
      <w:r w:rsidR="008662C2" w:rsidRPr="008662C2">
        <w:rPr>
          <w:rFonts w:ascii="Times New Roman" w:hAnsi="Times New Roman"/>
          <w:b/>
          <w:bCs/>
          <w:w w:val="63"/>
          <w:sz w:val="24"/>
          <w:szCs w:val="24"/>
        </w:rPr>
        <w:t>:</w:t>
      </w:r>
    </w:p>
    <w:p w14:paraId="5C1DA3D3" w14:textId="77777777" w:rsidR="008662C2" w:rsidRPr="008662C2" w:rsidRDefault="008662C2" w:rsidP="00271525">
      <w:pPr>
        <w:pStyle w:val="Paragrafoelenco"/>
        <w:widowControl w:val="0"/>
        <w:numPr>
          <w:ilvl w:val="1"/>
          <w:numId w:val="5"/>
        </w:numPr>
        <w:tabs>
          <w:tab w:val="left" w:pos="866"/>
        </w:tabs>
        <w:suppressAutoHyphens w:val="0"/>
        <w:autoSpaceDE w:val="0"/>
        <w:spacing w:before="1" w:after="0" w:line="322" w:lineRule="exact"/>
        <w:contextualSpacing w:val="0"/>
        <w:rPr>
          <w:rFonts w:ascii="Times New Roman" w:hAnsi="Times New Roman"/>
          <w:sz w:val="24"/>
          <w:szCs w:val="24"/>
        </w:rPr>
      </w:pPr>
      <w:r w:rsidRPr="008662C2">
        <w:rPr>
          <w:rFonts w:ascii="Times New Roman" w:hAnsi="Times New Roman"/>
          <w:sz w:val="24"/>
          <w:szCs w:val="24"/>
        </w:rPr>
        <w:t>Molto</w:t>
      </w:r>
      <w:r w:rsidRPr="008662C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662C2">
        <w:rPr>
          <w:rFonts w:ascii="Times New Roman" w:hAnsi="Times New Roman"/>
          <w:sz w:val="24"/>
          <w:szCs w:val="24"/>
        </w:rPr>
        <w:t>insoddisfacente/Scarso/Del</w:t>
      </w:r>
      <w:r w:rsidRPr="008662C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662C2">
        <w:rPr>
          <w:rFonts w:ascii="Times New Roman" w:hAnsi="Times New Roman"/>
          <w:sz w:val="24"/>
          <w:szCs w:val="24"/>
        </w:rPr>
        <w:t>tutto</w:t>
      </w:r>
      <w:r w:rsidRPr="008662C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662C2">
        <w:rPr>
          <w:rFonts w:ascii="Times New Roman" w:hAnsi="Times New Roman"/>
          <w:sz w:val="24"/>
          <w:szCs w:val="24"/>
        </w:rPr>
        <w:t>inadeguato</w:t>
      </w:r>
    </w:p>
    <w:p w14:paraId="7822AF6A" w14:textId="77777777" w:rsidR="008662C2" w:rsidRPr="008662C2" w:rsidRDefault="008662C2" w:rsidP="00271525">
      <w:pPr>
        <w:pStyle w:val="Paragrafoelenco"/>
        <w:widowControl w:val="0"/>
        <w:numPr>
          <w:ilvl w:val="1"/>
          <w:numId w:val="5"/>
        </w:numPr>
        <w:tabs>
          <w:tab w:val="left" w:pos="866"/>
        </w:tabs>
        <w:suppressAutoHyphens w:val="0"/>
        <w:autoSpaceDE w:val="0"/>
        <w:spacing w:after="0" w:line="322" w:lineRule="exact"/>
        <w:contextualSpacing w:val="0"/>
        <w:rPr>
          <w:rFonts w:ascii="Times New Roman" w:hAnsi="Times New Roman"/>
          <w:sz w:val="24"/>
          <w:szCs w:val="24"/>
        </w:rPr>
      </w:pPr>
      <w:r w:rsidRPr="008662C2">
        <w:rPr>
          <w:rFonts w:ascii="Times New Roman" w:hAnsi="Times New Roman"/>
          <w:spacing w:val="2"/>
          <w:w w:val="112"/>
          <w:sz w:val="24"/>
          <w:szCs w:val="24"/>
        </w:rPr>
        <w:t>Ap</w:t>
      </w:r>
      <w:r w:rsidRPr="008662C2">
        <w:rPr>
          <w:rFonts w:ascii="Times New Roman" w:hAnsi="Times New Roman"/>
          <w:spacing w:val="2"/>
          <w:w w:val="113"/>
          <w:sz w:val="24"/>
          <w:szCs w:val="24"/>
        </w:rPr>
        <w:t>pe</w:t>
      </w:r>
      <w:r w:rsidRPr="008662C2">
        <w:rPr>
          <w:rFonts w:ascii="Times New Roman" w:hAnsi="Times New Roman"/>
          <w:spacing w:val="1"/>
          <w:w w:val="99"/>
          <w:sz w:val="24"/>
          <w:szCs w:val="24"/>
        </w:rPr>
        <w:t>n</w:t>
      </w:r>
      <w:r w:rsidRPr="008662C2">
        <w:rPr>
          <w:rFonts w:ascii="Times New Roman" w:hAnsi="Times New Roman"/>
          <w:w w:val="117"/>
          <w:sz w:val="24"/>
          <w:szCs w:val="24"/>
        </w:rPr>
        <w:t>a</w:t>
      </w:r>
      <w:r w:rsidRPr="008662C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662C2">
        <w:rPr>
          <w:rFonts w:ascii="Times New Roman" w:hAnsi="Times New Roman"/>
          <w:spacing w:val="2"/>
          <w:w w:val="117"/>
          <w:sz w:val="24"/>
          <w:szCs w:val="24"/>
        </w:rPr>
        <w:t>a</w:t>
      </w:r>
      <w:r w:rsidRPr="008662C2">
        <w:rPr>
          <w:rFonts w:ascii="Times New Roman" w:hAnsi="Times New Roman"/>
          <w:spacing w:val="2"/>
          <w:w w:val="128"/>
          <w:sz w:val="24"/>
          <w:szCs w:val="24"/>
        </w:rPr>
        <w:t>cc</w:t>
      </w:r>
      <w:r w:rsidRPr="008662C2">
        <w:rPr>
          <w:rFonts w:ascii="Times New Roman" w:hAnsi="Times New Roman"/>
          <w:spacing w:val="2"/>
          <w:w w:val="113"/>
          <w:sz w:val="24"/>
          <w:szCs w:val="24"/>
        </w:rPr>
        <w:t>e</w:t>
      </w:r>
      <w:r w:rsidRPr="008662C2">
        <w:rPr>
          <w:rFonts w:ascii="Times New Roman" w:hAnsi="Times New Roman"/>
          <w:w w:val="89"/>
          <w:sz w:val="24"/>
          <w:szCs w:val="24"/>
        </w:rPr>
        <w:t>tt</w:t>
      </w:r>
      <w:r w:rsidRPr="008662C2">
        <w:rPr>
          <w:rFonts w:ascii="Times New Roman" w:hAnsi="Times New Roman"/>
          <w:spacing w:val="2"/>
          <w:w w:val="117"/>
          <w:sz w:val="24"/>
          <w:szCs w:val="24"/>
        </w:rPr>
        <w:t>a</w:t>
      </w:r>
      <w:r w:rsidRPr="008662C2">
        <w:rPr>
          <w:rFonts w:ascii="Times New Roman" w:hAnsi="Times New Roman"/>
          <w:spacing w:val="2"/>
          <w:w w:val="113"/>
          <w:sz w:val="24"/>
          <w:szCs w:val="24"/>
        </w:rPr>
        <w:t>b</w:t>
      </w:r>
      <w:r w:rsidRPr="008662C2">
        <w:rPr>
          <w:rFonts w:ascii="Times New Roman" w:hAnsi="Times New Roman"/>
          <w:w w:val="75"/>
          <w:sz w:val="24"/>
          <w:szCs w:val="24"/>
        </w:rPr>
        <w:t>il</w:t>
      </w:r>
      <w:r w:rsidRPr="008662C2">
        <w:rPr>
          <w:rFonts w:ascii="Times New Roman" w:hAnsi="Times New Roman"/>
          <w:spacing w:val="2"/>
          <w:w w:val="113"/>
          <w:sz w:val="24"/>
          <w:szCs w:val="24"/>
        </w:rPr>
        <w:t>e</w:t>
      </w:r>
      <w:r w:rsidRPr="008662C2">
        <w:rPr>
          <w:rFonts w:ascii="Times New Roman" w:hAnsi="Times New Roman"/>
          <w:spacing w:val="1"/>
          <w:w w:val="99"/>
          <w:sz w:val="24"/>
          <w:szCs w:val="24"/>
        </w:rPr>
        <w:t>/</w:t>
      </w:r>
      <w:r w:rsidRPr="008662C2">
        <w:rPr>
          <w:rFonts w:ascii="Times New Roman" w:hAnsi="Times New Roman"/>
          <w:spacing w:val="3"/>
          <w:w w:val="112"/>
          <w:sz w:val="24"/>
          <w:szCs w:val="24"/>
        </w:rPr>
        <w:t>M</w:t>
      </w:r>
      <w:r w:rsidRPr="008662C2">
        <w:rPr>
          <w:rFonts w:ascii="Times New Roman" w:hAnsi="Times New Roman"/>
          <w:spacing w:val="2"/>
          <w:w w:val="111"/>
          <w:sz w:val="24"/>
          <w:szCs w:val="24"/>
        </w:rPr>
        <w:t>o</w:t>
      </w:r>
      <w:r w:rsidRPr="008662C2">
        <w:rPr>
          <w:rFonts w:ascii="Times New Roman" w:hAnsi="Times New Roman"/>
          <w:spacing w:val="2"/>
          <w:w w:val="113"/>
          <w:sz w:val="24"/>
          <w:szCs w:val="24"/>
        </w:rPr>
        <w:t>de</w:t>
      </w:r>
      <w:r w:rsidRPr="008662C2">
        <w:rPr>
          <w:rFonts w:ascii="Times New Roman" w:hAnsi="Times New Roman"/>
          <w:spacing w:val="1"/>
          <w:w w:val="77"/>
          <w:sz w:val="24"/>
          <w:szCs w:val="24"/>
        </w:rPr>
        <w:t>s</w:t>
      </w:r>
      <w:r w:rsidRPr="008662C2">
        <w:rPr>
          <w:rFonts w:ascii="Times New Roman" w:hAnsi="Times New Roman"/>
          <w:w w:val="89"/>
          <w:sz w:val="24"/>
          <w:szCs w:val="24"/>
        </w:rPr>
        <w:t>t</w:t>
      </w:r>
      <w:r w:rsidRPr="008662C2">
        <w:rPr>
          <w:rFonts w:ascii="Times New Roman" w:hAnsi="Times New Roman"/>
          <w:spacing w:val="2"/>
          <w:w w:val="111"/>
          <w:sz w:val="24"/>
          <w:szCs w:val="24"/>
        </w:rPr>
        <w:t>o</w:t>
      </w:r>
      <w:r w:rsidRPr="008662C2">
        <w:rPr>
          <w:rFonts w:ascii="Times New Roman" w:hAnsi="Times New Roman"/>
          <w:spacing w:val="1"/>
          <w:w w:val="99"/>
          <w:sz w:val="24"/>
          <w:szCs w:val="24"/>
        </w:rPr>
        <w:t>/</w:t>
      </w:r>
      <w:r w:rsidRPr="008662C2">
        <w:rPr>
          <w:rFonts w:ascii="Times New Roman" w:hAnsi="Times New Roman"/>
          <w:w w:val="55"/>
          <w:sz w:val="24"/>
          <w:szCs w:val="24"/>
        </w:rPr>
        <w:t>I</w:t>
      </w:r>
      <w:r w:rsidRPr="008662C2">
        <w:rPr>
          <w:rFonts w:ascii="Times New Roman" w:hAnsi="Times New Roman"/>
          <w:spacing w:val="1"/>
          <w:w w:val="99"/>
          <w:sz w:val="24"/>
          <w:szCs w:val="24"/>
        </w:rPr>
        <w:t>n</w:t>
      </w:r>
      <w:r w:rsidRPr="008662C2">
        <w:rPr>
          <w:rFonts w:ascii="Times New Roman" w:hAnsi="Times New Roman"/>
          <w:spacing w:val="2"/>
          <w:w w:val="117"/>
          <w:sz w:val="24"/>
          <w:szCs w:val="24"/>
        </w:rPr>
        <w:t>a</w:t>
      </w:r>
      <w:r w:rsidRPr="008662C2">
        <w:rPr>
          <w:rFonts w:ascii="Times New Roman" w:hAnsi="Times New Roman"/>
          <w:spacing w:val="2"/>
          <w:w w:val="113"/>
          <w:sz w:val="24"/>
          <w:szCs w:val="24"/>
        </w:rPr>
        <w:t>de</w:t>
      </w:r>
      <w:r w:rsidRPr="008662C2">
        <w:rPr>
          <w:rFonts w:ascii="Times New Roman" w:hAnsi="Times New Roman"/>
          <w:spacing w:val="2"/>
          <w:w w:val="111"/>
          <w:sz w:val="24"/>
          <w:szCs w:val="24"/>
        </w:rPr>
        <w:t>g</w:t>
      </w:r>
      <w:r w:rsidRPr="008662C2">
        <w:rPr>
          <w:rFonts w:ascii="Times New Roman" w:hAnsi="Times New Roman"/>
          <w:spacing w:val="1"/>
          <w:w w:val="99"/>
          <w:sz w:val="24"/>
          <w:szCs w:val="24"/>
        </w:rPr>
        <w:t>u</w:t>
      </w:r>
      <w:r w:rsidRPr="008662C2">
        <w:rPr>
          <w:rFonts w:ascii="Times New Roman" w:hAnsi="Times New Roman"/>
          <w:spacing w:val="2"/>
          <w:w w:val="117"/>
          <w:sz w:val="24"/>
          <w:szCs w:val="24"/>
        </w:rPr>
        <w:t>a</w:t>
      </w:r>
      <w:r w:rsidRPr="008662C2">
        <w:rPr>
          <w:rFonts w:ascii="Times New Roman" w:hAnsi="Times New Roman"/>
          <w:w w:val="89"/>
          <w:sz w:val="24"/>
          <w:szCs w:val="24"/>
        </w:rPr>
        <w:t>t</w:t>
      </w:r>
      <w:r w:rsidRPr="008662C2">
        <w:rPr>
          <w:rFonts w:ascii="Times New Roman" w:hAnsi="Times New Roman"/>
          <w:w w:val="111"/>
          <w:sz w:val="24"/>
          <w:szCs w:val="24"/>
        </w:rPr>
        <w:t>o</w:t>
      </w:r>
      <w:r w:rsidRPr="008662C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662C2">
        <w:rPr>
          <w:rFonts w:ascii="Times New Roman" w:hAnsi="Times New Roman"/>
          <w:w w:val="73"/>
          <w:sz w:val="24"/>
          <w:szCs w:val="24"/>
        </w:rPr>
        <w:t>r</w:t>
      </w:r>
      <w:r w:rsidRPr="008662C2">
        <w:rPr>
          <w:rFonts w:ascii="Times New Roman" w:hAnsi="Times New Roman"/>
          <w:w w:val="75"/>
          <w:sz w:val="24"/>
          <w:szCs w:val="24"/>
        </w:rPr>
        <w:t>i</w:t>
      </w:r>
      <w:r w:rsidRPr="008662C2">
        <w:rPr>
          <w:rFonts w:ascii="Times New Roman" w:hAnsi="Times New Roman"/>
          <w:spacing w:val="1"/>
          <w:w w:val="77"/>
          <w:sz w:val="24"/>
          <w:szCs w:val="24"/>
        </w:rPr>
        <w:t>s</w:t>
      </w:r>
      <w:r w:rsidRPr="008662C2">
        <w:rPr>
          <w:rFonts w:ascii="Times New Roman" w:hAnsi="Times New Roman"/>
          <w:spacing w:val="2"/>
          <w:w w:val="113"/>
          <w:sz w:val="24"/>
          <w:szCs w:val="24"/>
        </w:rPr>
        <w:t>pe</w:t>
      </w:r>
      <w:r w:rsidRPr="008662C2">
        <w:rPr>
          <w:rFonts w:ascii="Times New Roman" w:hAnsi="Times New Roman"/>
          <w:w w:val="89"/>
          <w:sz w:val="24"/>
          <w:szCs w:val="24"/>
        </w:rPr>
        <w:t>tt</w:t>
      </w:r>
      <w:r w:rsidRPr="008662C2">
        <w:rPr>
          <w:rFonts w:ascii="Times New Roman" w:hAnsi="Times New Roman"/>
          <w:w w:val="111"/>
          <w:sz w:val="24"/>
          <w:szCs w:val="24"/>
        </w:rPr>
        <w:t>o</w:t>
      </w:r>
      <w:r w:rsidRPr="008662C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662C2">
        <w:rPr>
          <w:rFonts w:ascii="Times New Roman" w:hAnsi="Times New Roman"/>
          <w:spacing w:val="2"/>
          <w:w w:val="117"/>
          <w:sz w:val="24"/>
          <w:szCs w:val="24"/>
        </w:rPr>
        <w:t>a</w:t>
      </w:r>
      <w:r w:rsidRPr="008662C2">
        <w:rPr>
          <w:rFonts w:ascii="Times New Roman" w:hAnsi="Times New Roman"/>
          <w:w w:val="75"/>
          <w:sz w:val="24"/>
          <w:szCs w:val="24"/>
        </w:rPr>
        <w:t>ll</w:t>
      </w:r>
      <w:r w:rsidRPr="008662C2">
        <w:rPr>
          <w:rFonts w:ascii="Times New Roman" w:hAnsi="Times New Roman"/>
          <w:w w:val="113"/>
          <w:sz w:val="24"/>
          <w:szCs w:val="24"/>
        </w:rPr>
        <w:t>e</w:t>
      </w:r>
      <w:r w:rsidRPr="008662C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662C2">
        <w:rPr>
          <w:rFonts w:ascii="Times New Roman" w:hAnsi="Times New Roman"/>
          <w:spacing w:val="2"/>
          <w:w w:val="113"/>
          <w:sz w:val="24"/>
          <w:szCs w:val="24"/>
        </w:rPr>
        <w:t>p</w:t>
      </w:r>
      <w:r w:rsidRPr="008662C2">
        <w:rPr>
          <w:rFonts w:ascii="Times New Roman" w:hAnsi="Times New Roman"/>
          <w:w w:val="73"/>
          <w:sz w:val="24"/>
          <w:szCs w:val="24"/>
        </w:rPr>
        <w:t>r</w:t>
      </w:r>
      <w:r w:rsidRPr="008662C2">
        <w:rPr>
          <w:rFonts w:ascii="Times New Roman" w:hAnsi="Times New Roman"/>
          <w:spacing w:val="2"/>
          <w:w w:val="113"/>
          <w:sz w:val="24"/>
          <w:szCs w:val="24"/>
        </w:rPr>
        <w:t>e</w:t>
      </w:r>
      <w:r w:rsidRPr="008662C2">
        <w:rPr>
          <w:rFonts w:ascii="Times New Roman" w:hAnsi="Times New Roman"/>
          <w:spacing w:val="1"/>
          <w:w w:val="96"/>
          <w:sz w:val="24"/>
          <w:szCs w:val="24"/>
        </w:rPr>
        <w:t>v</w:t>
      </w:r>
      <w:r w:rsidRPr="008662C2">
        <w:rPr>
          <w:rFonts w:ascii="Times New Roman" w:hAnsi="Times New Roman"/>
          <w:w w:val="75"/>
          <w:sz w:val="24"/>
          <w:szCs w:val="24"/>
        </w:rPr>
        <w:t>i</w:t>
      </w:r>
      <w:r w:rsidRPr="008662C2">
        <w:rPr>
          <w:rFonts w:ascii="Times New Roman" w:hAnsi="Times New Roman"/>
          <w:spacing w:val="1"/>
          <w:w w:val="77"/>
          <w:sz w:val="24"/>
          <w:szCs w:val="24"/>
        </w:rPr>
        <w:t>s</w:t>
      </w:r>
      <w:r w:rsidRPr="008662C2">
        <w:rPr>
          <w:rFonts w:ascii="Times New Roman" w:hAnsi="Times New Roman"/>
          <w:w w:val="75"/>
          <w:sz w:val="24"/>
          <w:szCs w:val="24"/>
        </w:rPr>
        <w:t>i</w:t>
      </w:r>
      <w:r w:rsidRPr="008662C2">
        <w:rPr>
          <w:rFonts w:ascii="Times New Roman" w:hAnsi="Times New Roman"/>
          <w:spacing w:val="2"/>
          <w:w w:val="111"/>
          <w:sz w:val="24"/>
          <w:szCs w:val="24"/>
        </w:rPr>
        <w:t>o</w:t>
      </w:r>
      <w:r w:rsidRPr="008662C2">
        <w:rPr>
          <w:rFonts w:ascii="Times New Roman" w:hAnsi="Times New Roman"/>
          <w:spacing w:val="1"/>
          <w:w w:val="99"/>
          <w:sz w:val="24"/>
          <w:szCs w:val="24"/>
        </w:rPr>
        <w:t>n</w:t>
      </w:r>
      <w:r w:rsidRPr="008662C2">
        <w:rPr>
          <w:rFonts w:ascii="Times New Roman" w:hAnsi="Times New Roman"/>
          <w:w w:val="75"/>
          <w:sz w:val="24"/>
          <w:szCs w:val="24"/>
        </w:rPr>
        <w:t>i</w:t>
      </w:r>
    </w:p>
    <w:p w14:paraId="65B06693" w14:textId="77777777" w:rsidR="008662C2" w:rsidRPr="008662C2" w:rsidRDefault="008662C2" w:rsidP="00271525">
      <w:pPr>
        <w:pStyle w:val="Paragrafoelenco"/>
        <w:widowControl w:val="0"/>
        <w:numPr>
          <w:ilvl w:val="1"/>
          <w:numId w:val="5"/>
        </w:numPr>
        <w:tabs>
          <w:tab w:val="left" w:pos="866"/>
        </w:tabs>
        <w:suppressAutoHyphens w:val="0"/>
        <w:autoSpaceDE w:val="0"/>
        <w:spacing w:after="0" w:line="322" w:lineRule="exact"/>
        <w:contextualSpacing w:val="0"/>
        <w:rPr>
          <w:rFonts w:ascii="Times New Roman" w:hAnsi="Times New Roman"/>
          <w:sz w:val="24"/>
          <w:szCs w:val="24"/>
        </w:rPr>
      </w:pPr>
      <w:r w:rsidRPr="008662C2">
        <w:rPr>
          <w:rFonts w:ascii="Times New Roman" w:hAnsi="Times New Roman"/>
          <w:sz w:val="24"/>
          <w:szCs w:val="24"/>
        </w:rPr>
        <w:t>Sufficiente</w:t>
      </w:r>
    </w:p>
    <w:p w14:paraId="3B5BF2FD" w14:textId="77777777" w:rsidR="008662C2" w:rsidRPr="008662C2" w:rsidRDefault="008662C2" w:rsidP="00271525">
      <w:pPr>
        <w:pStyle w:val="Paragrafoelenco"/>
        <w:widowControl w:val="0"/>
        <w:numPr>
          <w:ilvl w:val="1"/>
          <w:numId w:val="5"/>
        </w:numPr>
        <w:tabs>
          <w:tab w:val="left" w:pos="866"/>
        </w:tabs>
        <w:suppressAutoHyphens w:val="0"/>
        <w:autoSpaceDE w:val="0"/>
        <w:spacing w:after="0" w:line="322" w:lineRule="exact"/>
        <w:contextualSpacing w:val="0"/>
        <w:rPr>
          <w:rFonts w:ascii="Times New Roman" w:hAnsi="Times New Roman"/>
          <w:sz w:val="24"/>
          <w:szCs w:val="24"/>
        </w:rPr>
      </w:pPr>
      <w:r w:rsidRPr="008662C2">
        <w:rPr>
          <w:rFonts w:ascii="Times New Roman" w:hAnsi="Times New Roman"/>
          <w:sz w:val="24"/>
          <w:szCs w:val="24"/>
        </w:rPr>
        <w:t>Buono</w:t>
      </w:r>
    </w:p>
    <w:p w14:paraId="5185A8BA" w14:textId="3C3ED0B0" w:rsidR="008662C2" w:rsidRDefault="008662C2" w:rsidP="00271525">
      <w:pPr>
        <w:pStyle w:val="Paragrafoelenco"/>
        <w:widowControl w:val="0"/>
        <w:numPr>
          <w:ilvl w:val="1"/>
          <w:numId w:val="5"/>
        </w:numPr>
        <w:tabs>
          <w:tab w:val="left" w:pos="866"/>
        </w:tabs>
        <w:suppressAutoHyphens w:val="0"/>
        <w:autoSpaceDE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8662C2">
        <w:rPr>
          <w:rFonts w:ascii="Times New Roman" w:hAnsi="Times New Roman"/>
          <w:sz w:val="24"/>
          <w:szCs w:val="24"/>
        </w:rPr>
        <w:t>Molto</w:t>
      </w:r>
      <w:r w:rsidRPr="008662C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8662C2">
        <w:rPr>
          <w:rFonts w:ascii="Times New Roman" w:hAnsi="Times New Roman"/>
          <w:sz w:val="24"/>
          <w:szCs w:val="24"/>
        </w:rPr>
        <w:t>buono/Ottimo</w:t>
      </w:r>
    </w:p>
    <w:p w14:paraId="50D8D05F" w14:textId="0D4D3655" w:rsidR="008F53F2" w:rsidRPr="008662C2" w:rsidRDefault="008F53F2" w:rsidP="00271525">
      <w:pPr>
        <w:pStyle w:val="Paragrafoelenco"/>
        <w:widowControl w:val="0"/>
        <w:numPr>
          <w:ilvl w:val="1"/>
          <w:numId w:val="5"/>
        </w:numPr>
        <w:tabs>
          <w:tab w:val="left" w:pos="866"/>
        </w:tabs>
        <w:suppressAutoHyphens w:val="0"/>
        <w:autoSpaceDE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3B4CE5">
        <w:rPr>
          <w:rFonts w:ascii="Times New Roman" w:hAnsi="Times New Roman"/>
          <w:sz w:val="24"/>
          <w:szCs w:val="24"/>
          <w:lang w:bidi="it-IT"/>
        </w:rPr>
        <w:t>Altro (specificare) ______________________________________________________</w:t>
      </w:r>
    </w:p>
    <w:p w14:paraId="0FA6D917" w14:textId="760DF546" w:rsidR="008662C2" w:rsidRPr="008662C2" w:rsidRDefault="008662C2" w:rsidP="008662C2">
      <w:pPr>
        <w:pStyle w:val="Corpotesto"/>
        <w:spacing w:before="132"/>
        <w:rPr>
          <w:b/>
          <w:bCs/>
          <w:sz w:val="24"/>
          <w:szCs w:val="24"/>
        </w:rPr>
      </w:pPr>
      <w:r w:rsidRPr="008662C2">
        <w:rPr>
          <w:b/>
          <w:bCs/>
          <w:w w:val="95"/>
          <w:sz w:val="24"/>
          <w:szCs w:val="24"/>
        </w:rPr>
        <w:t xml:space="preserve">    </w:t>
      </w:r>
      <w:r w:rsidR="00F84CCA">
        <w:rPr>
          <w:b/>
          <w:bCs/>
          <w:w w:val="95"/>
          <w:sz w:val="24"/>
          <w:szCs w:val="24"/>
        </w:rPr>
        <w:t xml:space="preserve">b. </w:t>
      </w:r>
      <w:r w:rsidRPr="008662C2">
        <w:rPr>
          <w:b/>
          <w:bCs/>
          <w:w w:val="95"/>
          <w:sz w:val="24"/>
          <w:szCs w:val="24"/>
        </w:rPr>
        <w:t>rispetto</w:t>
      </w:r>
      <w:r w:rsidRPr="008662C2">
        <w:rPr>
          <w:b/>
          <w:bCs/>
          <w:spacing w:val="10"/>
          <w:w w:val="95"/>
          <w:sz w:val="24"/>
          <w:szCs w:val="24"/>
        </w:rPr>
        <w:t xml:space="preserve"> </w:t>
      </w:r>
      <w:r w:rsidRPr="008662C2">
        <w:rPr>
          <w:b/>
          <w:bCs/>
          <w:w w:val="95"/>
          <w:sz w:val="24"/>
          <w:szCs w:val="24"/>
        </w:rPr>
        <w:t>agli</w:t>
      </w:r>
      <w:r w:rsidRPr="008662C2">
        <w:rPr>
          <w:b/>
          <w:bCs/>
          <w:spacing w:val="8"/>
          <w:w w:val="95"/>
          <w:sz w:val="24"/>
          <w:szCs w:val="24"/>
        </w:rPr>
        <w:t xml:space="preserve"> </w:t>
      </w:r>
      <w:r w:rsidRPr="008662C2">
        <w:rPr>
          <w:b/>
          <w:bCs/>
          <w:w w:val="95"/>
          <w:sz w:val="24"/>
          <w:szCs w:val="24"/>
        </w:rPr>
        <w:t>obiettivi</w:t>
      </w:r>
      <w:r w:rsidRPr="008662C2">
        <w:rPr>
          <w:b/>
          <w:bCs/>
          <w:spacing w:val="9"/>
          <w:w w:val="95"/>
          <w:sz w:val="24"/>
          <w:szCs w:val="24"/>
        </w:rPr>
        <w:t xml:space="preserve"> </w:t>
      </w:r>
      <w:r w:rsidR="003A2183">
        <w:rPr>
          <w:b/>
          <w:bCs/>
          <w:spacing w:val="9"/>
          <w:w w:val="95"/>
          <w:sz w:val="24"/>
          <w:szCs w:val="24"/>
        </w:rPr>
        <w:t>formativi</w:t>
      </w:r>
    </w:p>
    <w:p w14:paraId="0EE301F4" w14:textId="77777777" w:rsidR="008662C2" w:rsidRPr="008662C2" w:rsidRDefault="008662C2" w:rsidP="00271525">
      <w:pPr>
        <w:pStyle w:val="Paragrafoelenco"/>
        <w:widowControl w:val="0"/>
        <w:numPr>
          <w:ilvl w:val="1"/>
          <w:numId w:val="5"/>
        </w:numPr>
        <w:tabs>
          <w:tab w:val="left" w:pos="866"/>
        </w:tabs>
        <w:suppressAutoHyphens w:val="0"/>
        <w:autoSpaceDE w:val="0"/>
        <w:spacing w:before="1" w:after="0" w:line="322" w:lineRule="exact"/>
        <w:contextualSpacing w:val="0"/>
        <w:rPr>
          <w:rFonts w:ascii="Times New Roman" w:hAnsi="Times New Roman"/>
          <w:sz w:val="24"/>
          <w:szCs w:val="24"/>
        </w:rPr>
      </w:pPr>
      <w:r w:rsidRPr="008662C2">
        <w:rPr>
          <w:rFonts w:ascii="Times New Roman" w:hAnsi="Times New Roman"/>
          <w:sz w:val="24"/>
          <w:szCs w:val="24"/>
        </w:rPr>
        <w:t>Molto</w:t>
      </w:r>
      <w:r w:rsidRPr="008662C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662C2">
        <w:rPr>
          <w:rFonts w:ascii="Times New Roman" w:hAnsi="Times New Roman"/>
          <w:sz w:val="24"/>
          <w:szCs w:val="24"/>
        </w:rPr>
        <w:t>insoddisfacente/Scarso/Del</w:t>
      </w:r>
      <w:r w:rsidRPr="008662C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662C2">
        <w:rPr>
          <w:rFonts w:ascii="Times New Roman" w:hAnsi="Times New Roman"/>
          <w:sz w:val="24"/>
          <w:szCs w:val="24"/>
        </w:rPr>
        <w:t>tutto</w:t>
      </w:r>
      <w:r w:rsidRPr="008662C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662C2">
        <w:rPr>
          <w:rFonts w:ascii="Times New Roman" w:hAnsi="Times New Roman"/>
          <w:sz w:val="24"/>
          <w:szCs w:val="24"/>
        </w:rPr>
        <w:t>inadeguato</w:t>
      </w:r>
    </w:p>
    <w:p w14:paraId="35CEA2C4" w14:textId="3F7795F2" w:rsidR="008662C2" w:rsidRPr="008662C2" w:rsidRDefault="008662C2" w:rsidP="00271525">
      <w:pPr>
        <w:pStyle w:val="Paragrafoelenco"/>
        <w:widowControl w:val="0"/>
        <w:numPr>
          <w:ilvl w:val="1"/>
          <w:numId w:val="5"/>
        </w:numPr>
        <w:tabs>
          <w:tab w:val="left" w:pos="866"/>
        </w:tabs>
        <w:suppressAutoHyphens w:val="0"/>
        <w:autoSpaceDE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8662C2">
        <w:rPr>
          <w:rFonts w:ascii="Times New Roman" w:hAnsi="Times New Roman"/>
          <w:spacing w:val="2"/>
          <w:w w:val="112"/>
          <w:sz w:val="24"/>
          <w:szCs w:val="24"/>
        </w:rPr>
        <w:t>Ap</w:t>
      </w:r>
      <w:r w:rsidRPr="008662C2">
        <w:rPr>
          <w:rFonts w:ascii="Times New Roman" w:hAnsi="Times New Roman"/>
          <w:spacing w:val="2"/>
          <w:w w:val="113"/>
          <w:sz w:val="24"/>
          <w:szCs w:val="24"/>
        </w:rPr>
        <w:t>p</w:t>
      </w:r>
      <w:r w:rsidRPr="008662C2">
        <w:rPr>
          <w:rFonts w:ascii="Times New Roman" w:hAnsi="Times New Roman"/>
          <w:spacing w:val="1"/>
          <w:w w:val="113"/>
          <w:sz w:val="24"/>
          <w:szCs w:val="24"/>
        </w:rPr>
        <w:t>e</w:t>
      </w:r>
      <w:r w:rsidRPr="008662C2">
        <w:rPr>
          <w:rFonts w:ascii="Times New Roman" w:hAnsi="Times New Roman"/>
          <w:spacing w:val="2"/>
          <w:w w:val="99"/>
          <w:sz w:val="24"/>
          <w:szCs w:val="24"/>
        </w:rPr>
        <w:t>n</w:t>
      </w:r>
      <w:r w:rsidRPr="008662C2">
        <w:rPr>
          <w:rFonts w:ascii="Times New Roman" w:hAnsi="Times New Roman"/>
          <w:w w:val="117"/>
          <w:sz w:val="24"/>
          <w:szCs w:val="24"/>
        </w:rPr>
        <w:t>a</w:t>
      </w:r>
      <w:r w:rsidRPr="008662C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662C2">
        <w:rPr>
          <w:rFonts w:ascii="Times New Roman" w:hAnsi="Times New Roman"/>
          <w:spacing w:val="2"/>
          <w:w w:val="122"/>
          <w:sz w:val="24"/>
          <w:szCs w:val="24"/>
        </w:rPr>
        <w:t>a</w:t>
      </w:r>
      <w:r w:rsidRPr="008662C2">
        <w:rPr>
          <w:rFonts w:ascii="Times New Roman" w:hAnsi="Times New Roman"/>
          <w:spacing w:val="1"/>
          <w:w w:val="122"/>
          <w:sz w:val="24"/>
          <w:szCs w:val="24"/>
        </w:rPr>
        <w:t>c</w:t>
      </w:r>
      <w:r w:rsidRPr="008662C2">
        <w:rPr>
          <w:rFonts w:ascii="Times New Roman" w:hAnsi="Times New Roman"/>
          <w:spacing w:val="2"/>
          <w:w w:val="128"/>
          <w:sz w:val="24"/>
          <w:szCs w:val="24"/>
        </w:rPr>
        <w:t>c</w:t>
      </w:r>
      <w:r w:rsidRPr="008662C2">
        <w:rPr>
          <w:rFonts w:ascii="Times New Roman" w:hAnsi="Times New Roman"/>
          <w:spacing w:val="2"/>
          <w:w w:val="113"/>
          <w:sz w:val="24"/>
          <w:szCs w:val="24"/>
        </w:rPr>
        <w:t>e</w:t>
      </w:r>
      <w:r w:rsidRPr="008662C2">
        <w:rPr>
          <w:rFonts w:ascii="Times New Roman" w:hAnsi="Times New Roman"/>
          <w:spacing w:val="1"/>
          <w:w w:val="89"/>
          <w:sz w:val="24"/>
          <w:szCs w:val="24"/>
        </w:rPr>
        <w:t>tt</w:t>
      </w:r>
      <w:r w:rsidRPr="008662C2">
        <w:rPr>
          <w:rFonts w:ascii="Times New Roman" w:hAnsi="Times New Roman"/>
          <w:spacing w:val="2"/>
          <w:w w:val="108"/>
          <w:sz w:val="24"/>
          <w:szCs w:val="24"/>
        </w:rPr>
        <w:t>ab</w:t>
      </w:r>
      <w:r w:rsidRPr="008662C2">
        <w:rPr>
          <w:rFonts w:ascii="Times New Roman" w:hAnsi="Times New Roman"/>
          <w:w w:val="108"/>
          <w:sz w:val="24"/>
          <w:szCs w:val="24"/>
        </w:rPr>
        <w:t>i</w:t>
      </w:r>
      <w:r w:rsidRPr="008662C2">
        <w:rPr>
          <w:rFonts w:ascii="Times New Roman" w:hAnsi="Times New Roman"/>
          <w:w w:val="75"/>
          <w:sz w:val="24"/>
          <w:szCs w:val="24"/>
        </w:rPr>
        <w:t>l</w:t>
      </w:r>
      <w:r w:rsidRPr="008662C2">
        <w:rPr>
          <w:rFonts w:ascii="Times New Roman" w:hAnsi="Times New Roman"/>
          <w:spacing w:val="2"/>
          <w:w w:val="113"/>
          <w:sz w:val="24"/>
          <w:szCs w:val="24"/>
        </w:rPr>
        <w:t>e</w:t>
      </w:r>
      <w:r w:rsidRPr="008662C2">
        <w:rPr>
          <w:rFonts w:ascii="Times New Roman" w:hAnsi="Times New Roman"/>
          <w:spacing w:val="1"/>
          <w:w w:val="99"/>
          <w:sz w:val="24"/>
          <w:szCs w:val="24"/>
        </w:rPr>
        <w:t>/</w:t>
      </w:r>
      <w:r w:rsidRPr="008662C2">
        <w:rPr>
          <w:rFonts w:ascii="Times New Roman" w:hAnsi="Times New Roman"/>
          <w:spacing w:val="3"/>
          <w:w w:val="112"/>
          <w:sz w:val="24"/>
          <w:szCs w:val="24"/>
        </w:rPr>
        <w:t>M</w:t>
      </w:r>
      <w:r w:rsidRPr="008662C2">
        <w:rPr>
          <w:rFonts w:ascii="Times New Roman" w:hAnsi="Times New Roman"/>
          <w:spacing w:val="2"/>
          <w:w w:val="111"/>
          <w:sz w:val="24"/>
          <w:szCs w:val="24"/>
        </w:rPr>
        <w:t>o</w:t>
      </w:r>
      <w:r w:rsidRPr="008662C2">
        <w:rPr>
          <w:rFonts w:ascii="Times New Roman" w:hAnsi="Times New Roman"/>
          <w:spacing w:val="2"/>
          <w:w w:val="113"/>
          <w:sz w:val="24"/>
          <w:szCs w:val="24"/>
        </w:rPr>
        <w:t>de</w:t>
      </w:r>
      <w:r w:rsidRPr="008662C2">
        <w:rPr>
          <w:rFonts w:ascii="Times New Roman" w:hAnsi="Times New Roman"/>
          <w:spacing w:val="1"/>
          <w:w w:val="77"/>
          <w:sz w:val="24"/>
          <w:szCs w:val="24"/>
        </w:rPr>
        <w:t>s</w:t>
      </w:r>
      <w:r w:rsidRPr="008662C2">
        <w:rPr>
          <w:rFonts w:ascii="Times New Roman" w:hAnsi="Times New Roman"/>
          <w:spacing w:val="1"/>
          <w:w w:val="89"/>
          <w:sz w:val="24"/>
          <w:szCs w:val="24"/>
        </w:rPr>
        <w:t>t</w:t>
      </w:r>
      <w:r w:rsidRPr="008662C2">
        <w:rPr>
          <w:rFonts w:ascii="Times New Roman" w:hAnsi="Times New Roman"/>
          <w:spacing w:val="2"/>
          <w:w w:val="111"/>
          <w:sz w:val="24"/>
          <w:szCs w:val="24"/>
        </w:rPr>
        <w:t>o</w:t>
      </w:r>
      <w:r w:rsidRPr="008662C2">
        <w:rPr>
          <w:rFonts w:ascii="Times New Roman" w:hAnsi="Times New Roman"/>
          <w:spacing w:val="1"/>
          <w:w w:val="99"/>
          <w:sz w:val="24"/>
          <w:szCs w:val="24"/>
        </w:rPr>
        <w:t>/</w:t>
      </w:r>
      <w:r w:rsidRPr="008662C2">
        <w:rPr>
          <w:rFonts w:ascii="Times New Roman" w:hAnsi="Times New Roman"/>
          <w:w w:val="55"/>
          <w:sz w:val="24"/>
          <w:szCs w:val="24"/>
        </w:rPr>
        <w:t>I</w:t>
      </w:r>
      <w:r w:rsidRPr="008662C2">
        <w:rPr>
          <w:rFonts w:ascii="Times New Roman" w:hAnsi="Times New Roman"/>
          <w:spacing w:val="2"/>
          <w:w w:val="99"/>
          <w:sz w:val="24"/>
          <w:szCs w:val="24"/>
        </w:rPr>
        <w:t>n</w:t>
      </w:r>
      <w:r w:rsidRPr="008662C2">
        <w:rPr>
          <w:rFonts w:ascii="Times New Roman" w:hAnsi="Times New Roman"/>
          <w:spacing w:val="2"/>
          <w:w w:val="114"/>
          <w:sz w:val="24"/>
          <w:szCs w:val="24"/>
        </w:rPr>
        <w:t>ad</w:t>
      </w:r>
      <w:r w:rsidRPr="008662C2">
        <w:rPr>
          <w:rFonts w:ascii="Times New Roman" w:hAnsi="Times New Roman"/>
          <w:spacing w:val="1"/>
          <w:w w:val="114"/>
          <w:sz w:val="24"/>
          <w:szCs w:val="24"/>
        </w:rPr>
        <w:t>e</w:t>
      </w:r>
      <w:r w:rsidRPr="008662C2">
        <w:rPr>
          <w:rFonts w:ascii="Times New Roman" w:hAnsi="Times New Roman"/>
          <w:spacing w:val="2"/>
          <w:w w:val="105"/>
          <w:sz w:val="24"/>
          <w:szCs w:val="24"/>
        </w:rPr>
        <w:t>gu</w:t>
      </w:r>
      <w:r w:rsidRPr="008662C2">
        <w:rPr>
          <w:rFonts w:ascii="Times New Roman" w:hAnsi="Times New Roman"/>
          <w:spacing w:val="2"/>
          <w:w w:val="106"/>
          <w:sz w:val="24"/>
          <w:szCs w:val="24"/>
        </w:rPr>
        <w:t>a</w:t>
      </w:r>
      <w:r w:rsidRPr="008662C2">
        <w:rPr>
          <w:rFonts w:ascii="Times New Roman" w:hAnsi="Times New Roman"/>
          <w:spacing w:val="1"/>
          <w:w w:val="106"/>
          <w:sz w:val="24"/>
          <w:szCs w:val="24"/>
        </w:rPr>
        <w:t>t</w:t>
      </w:r>
      <w:r w:rsidRPr="008662C2">
        <w:rPr>
          <w:rFonts w:ascii="Times New Roman" w:hAnsi="Times New Roman"/>
          <w:w w:val="111"/>
          <w:sz w:val="24"/>
          <w:szCs w:val="24"/>
        </w:rPr>
        <w:t>o</w:t>
      </w:r>
      <w:r w:rsidRPr="008662C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662C2">
        <w:rPr>
          <w:rFonts w:ascii="Times New Roman" w:hAnsi="Times New Roman"/>
          <w:w w:val="73"/>
          <w:sz w:val="24"/>
          <w:szCs w:val="24"/>
        </w:rPr>
        <w:t>r</w:t>
      </w:r>
      <w:r w:rsidRPr="008662C2">
        <w:rPr>
          <w:rFonts w:ascii="Times New Roman" w:hAnsi="Times New Roman"/>
          <w:w w:val="75"/>
          <w:sz w:val="24"/>
          <w:szCs w:val="24"/>
        </w:rPr>
        <w:t>i</w:t>
      </w:r>
      <w:r w:rsidRPr="008662C2">
        <w:rPr>
          <w:rFonts w:ascii="Times New Roman" w:hAnsi="Times New Roman"/>
          <w:spacing w:val="1"/>
          <w:w w:val="77"/>
          <w:sz w:val="24"/>
          <w:szCs w:val="24"/>
        </w:rPr>
        <w:t>s</w:t>
      </w:r>
      <w:r w:rsidRPr="008662C2">
        <w:rPr>
          <w:rFonts w:ascii="Times New Roman" w:hAnsi="Times New Roman"/>
          <w:spacing w:val="2"/>
          <w:w w:val="113"/>
          <w:sz w:val="24"/>
          <w:szCs w:val="24"/>
        </w:rPr>
        <w:t>p</w:t>
      </w:r>
      <w:r w:rsidRPr="008662C2">
        <w:rPr>
          <w:rFonts w:ascii="Times New Roman" w:hAnsi="Times New Roman"/>
          <w:spacing w:val="1"/>
          <w:w w:val="113"/>
          <w:sz w:val="24"/>
          <w:szCs w:val="24"/>
        </w:rPr>
        <w:t>e</w:t>
      </w:r>
      <w:r w:rsidRPr="008662C2">
        <w:rPr>
          <w:rFonts w:ascii="Times New Roman" w:hAnsi="Times New Roman"/>
          <w:spacing w:val="1"/>
          <w:w w:val="89"/>
          <w:sz w:val="24"/>
          <w:szCs w:val="24"/>
        </w:rPr>
        <w:t>tt</w:t>
      </w:r>
      <w:r w:rsidRPr="008662C2">
        <w:rPr>
          <w:rFonts w:ascii="Times New Roman" w:hAnsi="Times New Roman"/>
          <w:w w:val="111"/>
          <w:sz w:val="24"/>
          <w:szCs w:val="24"/>
        </w:rPr>
        <w:t>o</w:t>
      </w:r>
      <w:r w:rsidRPr="008662C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662C2">
        <w:rPr>
          <w:rFonts w:ascii="Times New Roman" w:hAnsi="Times New Roman"/>
          <w:spacing w:val="2"/>
          <w:w w:val="104"/>
          <w:sz w:val="24"/>
          <w:szCs w:val="24"/>
        </w:rPr>
        <w:t>a</w:t>
      </w:r>
      <w:r w:rsidRPr="008662C2">
        <w:rPr>
          <w:rFonts w:ascii="Times New Roman" w:hAnsi="Times New Roman"/>
          <w:w w:val="104"/>
          <w:sz w:val="24"/>
          <w:szCs w:val="24"/>
        </w:rPr>
        <w:t>l</w:t>
      </w:r>
      <w:r w:rsidRPr="008662C2">
        <w:rPr>
          <w:rFonts w:ascii="Times New Roman" w:hAnsi="Times New Roman"/>
          <w:w w:val="75"/>
          <w:sz w:val="24"/>
          <w:szCs w:val="24"/>
        </w:rPr>
        <w:t>l</w:t>
      </w:r>
      <w:r w:rsidRPr="008662C2">
        <w:rPr>
          <w:rFonts w:ascii="Times New Roman" w:hAnsi="Times New Roman"/>
          <w:w w:val="113"/>
          <w:sz w:val="24"/>
          <w:szCs w:val="24"/>
        </w:rPr>
        <w:t>e</w:t>
      </w:r>
      <w:r w:rsidRPr="008662C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662C2">
        <w:rPr>
          <w:rFonts w:ascii="Times New Roman" w:hAnsi="Times New Roman"/>
          <w:spacing w:val="2"/>
          <w:w w:val="96"/>
          <w:sz w:val="24"/>
          <w:szCs w:val="24"/>
        </w:rPr>
        <w:t>p</w:t>
      </w:r>
      <w:r w:rsidRPr="008662C2">
        <w:rPr>
          <w:rFonts w:ascii="Times New Roman" w:hAnsi="Times New Roman"/>
          <w:w w:val="96"/>
          <w:sz w:val="24"/>
          <w:szCs w:val="24"/>
        </w:rPr>
        <w:t>r</w:t>
      </w:r>
      <w:r w:rsidRPr="008662C2">
        <w:rPr>
          <w:rFonts w:ascii="Times New Roman" w:hAnsi="Times New Roman"/>
          <w:spacing w:val="2"/>
          <w:w w:val="113"/>
          <w:sz w:val="24"/>
          <w:szCs w:val="24"/>
        </w:rPr>
        <w:t>e</w:t>
      </w:r>
      <w:r w:rsidRPr="008662C2">
        <w:rPr>
          <w:rFonts w:ascii="Times New Roman" w:hAnsi="Times New Roman"/>
          <w:spacing w:val="1"/>
          <w:w w:val="96"/>
          <w:sz w:val="24"/>
          <w:szCs w:val="24"/>
        </w:rPr>
        <w:t>v</w:t>
      </w:r>
      <w:r w:rsidRPr="008662C2">
        <w:rPr>
          <w:rFonts w:ascii="Times New Roman" w:hAnsi="Times New Roman"/>
          <w:w w:val="75"/>
          <w:sz w:val="24"/>
          <w:szCs w:val="24"/>
        </w:rPr>
        <w:t>i</w:t>
      </w:r>
      <w:r w:rsidRPr="008662C2">
        <w:rPr>
          <w:rFonts w:ascii="Times New Roman" w:hAnsi="Times New Roman"/>
          <w:spacing w:val="1"/>
          <w:w w:val="77"/>
          <w:sz w:val="24"/>
          <w:szCs w:val="24"/>
        </w:rPr>
        <w:t>s</w:t>
      </w:r>
      <w:r w:rsidRPr="008662C2">
        <w:rPr>
          <w:rFonts w:ascii="Times New Roman" w:hAnsi="Times New Roman"/>
          <w:w w:val="75"/>
          <w:sz w:val="24"/>
          <w:szCs w:val="24"/>
        </w:rPr>
        <w:t>i</w:t>
      </w:r>
      <w:r w:rsidRPr="008662C2">
        <w:rPr>
          <w:rFonts w:ascii="Times New Roman" w:hAnsi="Times New Roman"/>
          <w:spacing w:val="2"/>
          <w:w w:val="111"/>
          <w:sz w:val="24"/>
          <w:szCs w:val="24"/>
        </w:rPr>
        <w:t>o</w:t>
      </w:r>
      <w:r w:rsidRPr="008662C2">
        <w:rPr>
          <w:rFonts w:ascii="Times New Roman" w:hAnsi="Times New Roman"/>
          <w:spacing w:val="2"/>
          <w:w w:val="99"/>
          <w:sz w:val="24"/>
          <w:szCs w:val="24"/>
        </w:rPr>
        <w:t>n</w:t>
      </w:r>
      <w:r w:rsidRPr="008662C2">
        <w:rPr>
          <w:rFonts w:ascii="Times New Roman" w:hAnsi="Times New Roman"/>
          <w:w w:val="75"/>
          <w:sz w:val="24"/>
          <w:szCs w:val="24"/>
        </w:rPr>
        <w:t>i</w:t>
      </w:r>
    </w:p>
    <w:p w14:paraId="53470AB9" w14:textId="77777777" w:rsidR="008662C2" w:rsidRPr="008662C2" w:rsidRDefault="008662C2" w:rsidP="00271525">
      <w:pPr>
        <w:pStyle w:val="Paragrafoelenco"/>
        <w:widowControl w:val="0"/>
        <w:numPr>
          <w:ilvl w:val="1"/>
          <w:numId w:val="5"/>
        </w:numPr>
        <w:tabs>
          <w:tab w:val="left" w:pos="866"/>
        </w:tabs>
        <w:suppressAutoHyphens w:val="0"/>
        <w:autoSpaceDE w:val="0"/>
        <w:spacing w:before="4" w:after="0" w:line="322" w:lineRule="exact"/>
        <w:contextualSpacing w:val="0"/>
        <w:rPr>
          <w:rFonts w:ascii="Times New Roman" w:hAnsi="Times New Roman"/>
          <w:sz w:val="24"/>
          <w:szCs w:val="24"/>
        </w:rPr>
      </w:pPr>
      <w:r w:rsidRPr="008662C2">
        <w:rPr>
          <w:rFonts w:ascii="Times New Roman" w:hAnsi="Times New Roman"/>
          <w:sz w:val="24"/>
          <w:szCs w:val="24"/>
        </w:rPr>
        <w:lastRenderedPageBreak/>
        <w:t>Sufficiente</w:t>
      </w:r>
    </w:p>
    <w:p w14:paraId="67734D05" w14:textId="77777777" w:rsidR="008662C2" w:rsidRPr="008662C2" w:rsidRDefault="008662C2" w:rsidP="00271525">
      <w:pPr>
        <w:pStyle w:val="Paragrafoelenco"/>
        <w:widowControl w:val="0"/>
        <w:numPr>
          <w:ilvl w:val="1"/>
          <w:numId w:val="5"/>
        </w:numPr>
        <w:tabs>
          <w:tab w:val="left" w:pos="866"/>
        </w:tabs>
        <w:suppressAutoHyphens w:val="0"/>
        <w:autoSpaceDE w:val="0"/>
        <w:spacing w:after="0" w:line="322" w:lineRule="exact"/>
        <w:contextualSpacing w:val="0"/>
        <w:rPr>
          <w:rFonts w:ascii="Times New Roman" w:hAnsi="Times New Roman"/>
          <w:sz w:val="24"/>
          <w:szCs w:val="24"/>
        </w:rPr>
      </w:pPr>
      <w:r w:rsidRPr="008662C2">
        <w:rPr>
          <w:rFonts w:ascii="Times New Roman" w:hAnsi="Times New Roman"/>
          <w:sz w:val="24"/>
          <w:szCs w:val="24"/>
        </w:rPr>
        <w:t>Buono</w:t>
      </w:r>
    </w:p>
    <w:p w14:paraId="4D5EB5A5" w14:textId="662A23A2" w:rsidR="008662C2" w:rsidRDefault="008662C2" w:rsidP="00271525">
      <w:pPr>
        <w:pStyle w:val="Paragrafoelenco"/>
        <w:widowControl w:val="0"/>
        <w:numPr>
          <w:ilvl w:val="1"/>
          <w:numId w:val="5"/>
        </w:numPr>
        <w:tabs>
          <w:tab w:val="left" w:pos="866"/>
        </w:tabs>
        <w:suppressAutoHyphens w:val="0"/>
        <w:autoSpaceDE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8662C2">
        <w:rPr>
          <w:rFonts w:ascii="Times New Roman" w:hAnsi="Times New Roman"/>
          <w:sz w:val="24"/>
          <w:szCs w:val="24"/>
        </w:rPr>
        <w:t>Molto</w:t>
      </w:r>
      <w:r w:rsidRPr="008662C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8662C2">
        <w:rPr>
          <w:rFonts w:ascii="Times New Roman" w:hAnsi="Times New Roman"/>
          <w:sz w:val="24"/>
          <w:szCs w:val="24"/>
        </w:rPr>
        <w:t>buono/Ottimo</w:t>
      </w:r>
    </w:p>
    <w:p w14:paraId="79A5E600" w14:textId="477A24F6" w:rsidR="008F53F2" w:rsidRPr="008662C2" w:rsidRDefault="008F53F2" w:rsidP="00271525">
      <w:pPr>
        <w:pStyle w:val="Paragrafoelenco"/>
        <w:widowControl w:val="0"/>
        <w:numPr>
          <w:ilvl w:val="1"/>
          <w:numId w:val="5"/>
        </w:numPr>
        <w:tabs>
          <w:tab w:val="left" w:pos="866"/>
        </w:tabs>
        <w:suppressAutoHyphens w:val="0"/>
        <w:autoSpaceDE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3B4CE5">
        <w:rPr>
          <w:rFonts w:ascii="Times New Roman" w:hAnsi="Times New Roman"/>
          <w:sz w:val="24"/>
          <w:szCs w:val="24"/>
          <w:lang w:bidi="it-IT"/>
        </w:rPr>
        <w:t>Altro (specificare) ______________________________________________________</w:t>
      </w:r>
    </w:p>
    <w:p w14:paraId="456B6C4F" w14:textId="77777777" w:rsidR="008662C2" w:rsidRPr="008662C2" w:rsidRDefault="008662C2" w:rsidP="008662C2">
      <w:pPr>
        <w:pStyle w:val="Corpotesto"/>
        <w:spacing w:before="11"/>
        <w:rPr>
          <w:sz w:val="24"/>
          <w:szCs w:val="24"/>
        </w:rPr>
      </w:pPr>
    </w:p>
    <w:p w14:paraId="3F44F5FB" w14:textId="1C9DB195" w:rsidR="008662C2" w:rsidRDefault="007948CD" w:rsidP="008F53F2">
      <w:pPr>
        <w:pStyle w:val="Nessunaspaziatura1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bidi="it-IT"/>
        </w:rPr>
      </w:pPr>
      <w:r w:rsidRPr="008F53F2">
        <w:rPr>
          <w:rFonts w:ascii="Times New Roman" w:hAnsi="Times New Roman"/>
          <w:b/>
          <w:bCs/>
          <w:sz w:val="24"/>
          <w:szCs w:val="24"/>
          <w:lang w:bidi="it-IT"/>
        </w:rPr>
        <w:t xml:space="preserve">NUMERO DEL PERSONALE </w:t>
      </w:r>
      <w:r w:rsidR="008F53F2" w:rsidRPr="008F53F2">
        <w:rPr>
          <w:rFonts w:ascii="Times New Roman" w:hAnsi="Times New Roman"/>
          <w:b/>
          <w:bCs/>
          <w:sz w:val="24"/>
          <w:szCs w:val="24"/>
          <w:lang w:bidi="it-IT"/>
        </w:rPr>
        <w:t>ACCOMPAGNATORE</w:t>
      </w:r>
      <w:r w:rsidR="008F53F2">
        <w:rPr>
          <w:rFonts w:ascii="Times New Roman" w:hAnsi="Times New Roman"/>
          <w:b/>
          <w:bCs/>
          <w:sz w:val="24"/>
          <w:szCs w:val="24"/>
          <w:lang w:bidi="it-IT"/>
        </w:rPr>
        <w:t>:</w:t>
      </w:r>
    </w:p>
    <w:p w14:paraId="68B27246" w14:textId="041C3DFC" w:rsidR="008F53F2" w:rsidRPr="008F53F2" w:rsidRDefault="008F53F2" w:rsidP="008F53F2">
      <w:pPr>
        <w:pStyle w:val="Nessunaspaziatura1"/>
        <w:numPr>
          <w:ilvl w:val="0"/>
          <w:numId w:val="11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bidi="it-IT"/>
        </w:rPr>
      </w:pPr>
      <w:r>
        <w:rPr>
          <w:rFonts w:ascii="Times New Roman" w:hAnsi="Times New Roman"/>
          <w:sz w:val="24"/>
          <w:szCs w:val="24"/>
          <w:lang w:bidi="it-IT"/>
        </w:rPr>
        <w:t>Sovrabbondante</w:t>
      </w:r>
    </w:p>
    <w:p w14:paraId="4A82A5A4" w14:textId="5512FBA4" w:rsidR="008F53F2" w:rsidRPr="008F53F2" w:rsidRDefault="008F53F2" w:rsidP="008F53F2">
      <w:pPr>
        <w:pStyle w:val="Nessunaspaziatura1"/>
        <w:numPr>
          <w:ilvl w:val="0"/>
          <w:numId w:val="11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bidi="it-IT"/>
        </w:rPr>
      </w:pPr>
      <w:r>
        <w:rPr>
          <w:rFonts w:ascii="Times New Roman" w:hAnsi="Times New Roman"/>
          <w:sz w:val="24"/>
          <w:szCs w:val="24"/>
          <w:lang w:bidi="it-IT"/>
        </w:rPr>
        <w:t xml:space="preserve">Adeguato </w:t>
      </w:r>
    </w:p>
    <w:p w14:paraId="544CB1B2" w14:textId="6AAC6EB6" w:rsidR="008F53F2" w:rsidRPr="008F53F2" w:rsidRDefault="008F53F2" w:rsidP="008F53F2">
      <w:pPr>
        <w:pStyle w:val="Nessunaspaziatura1"/>
        <w:numPr>
          <w:ilvl w:val="0"/>
          <w:numId w:val="11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bidi="it-IT"/>
        </w:rPr>
      </w:pPr>
      <w:r>
        <w:rPr>
          <w:rFonts w:ascii="Times New Roman" w:hAnsi="Times New Roman"/>
          <w:sz w:val="24"/>
          <w:szCs w:val="24"/>
          <w:lang w:bidi="it-IT"/>
        </w:rPr>
        <w:t>Poco adeguato</w:t>
      </w:r>
    </w:p>
    <w:p w14:paraId="7420289C" w14:textId="4049108E" w:rsidR="008F53F2" w:rsidRPr="008F53F2" w:rsidRDefault="008F53F2" w:rsidP="008F53F2">
      <w:pPr>
        <w:pStyle w:val="Nessunaspaziatura1"/>
        <w:numPr>
          <w:ilvl w:val="0"/>
          <w:numId w:val="11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bidi="it-IT"/>
        </w:rPr>
      </w:pPr>
      <w:r>
        <w:rPr>
          <w:rFonts w:ascii="Times New Roman" w:hAnsi="Times New Roman"/>
          <w:sz w:val="24"/>
          <w:szCs w:val="24"/>
          <w:lang w:bidi="it-IT"/>
        </w:rPr>
        <w:t>Inadeguato</w:t>
      </w:r>
    </w:p>
    <w:p w14:paraId="2AD77F9A" w14:textId="6A1489CC" w:rsidR="008F53F2" w:rsidRDefault="008F53F2" w:rsidP="008F53F2">
      <w:pPr>
        <w:pStyle w:val="Nessunaspaziatura1"/>
        <w:numPr>
          <w:ilvl w:val="0"/>
          <w:numId w:val="11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bidi="it-IT"/>
        </w:rPr>
      </w:pPr>
      <w:r w:rsidRPr="003B4CE5">
        <w:rPr>
          <w:rFonts w:ascii="Times New Roman" w:hAnsi="Times New Roman"/>
          <w:sz w:val="24"/>
          <w:szCs w:val="24"/>
          <w:lang w:bidi="it-IT"/>
        </w:rPr>
        <w:t>Altro (specificare) ________________________________________________________</w:t>
      </w:r>
    </w:p>
    <w:p w14:paraId="49AC41FE" w14:textId="0BDFDFA1" w:rsidR="00005F7E" w:rsidRDefault="00005F7E" w:rsidP="00005F7E">
      <w:pPr>
        <w:pStyle w:val="Nessunaspaziatura1"/>
        <w:spacing w:line="360" w:lineRule="auto"/>
        <w:rPr>
          <w:rFonts w:ascii="Times New Roman" w:hAnsi="Times New Roman"/>
          <w:b/>
          <w:bCs/>
          <w:sz w:val="24"/>
          <w:szCs w:val="24"/>
          <w:lang w:bidi="it-IT"/>
        </w:rPr>
      </w:pPr>
    </w:p>
    <w:p w14:paraId="2692D23F" w14:textId="42205172" w:rsidR="00005F7E" w:rsidRDefault="00005F7E" w:rsidP="005C271D">
      <w:pPr>
        <w:pStyle w:val="Nessunaspaziatura1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bidi="it-IT"/>
        </w:rPr>
      </w:pPr>
      <w:r>
        <w:rPr>
          <w:rFonts w:ascii="Times New Roman" w:hAnsi="Times New Roman"/>
          <w:b/>
          <w:bCs/>
          <w:sz w:val="24"/>
          <w:szCs w:val="24"/>
          <w:lang w:bidi="it-IT"/>
        </w:rPr>
        <w:t>L. VALUTAZIONE OPERATO DELL’AGENZIA/E DI VIAGGIO</w:t>
      </w:r>
      <w:r w:rsidR="00546720">
        <w:rPr>
          <w:rFonts w:ascii="Times New Roman" w:hAnsi="Times New Roman"/>
          <w:b/>
          <w:bCs/>
          <w:sz w:val="24"/>
          <w:szCs w:val="24"/>
          <w:lang w:bidi="it-IT"/>
        </w:rPr>
        <w:t>:</w:t>
      </w:r>
    </w:p>
    <w:p w14:paraId="6CE16072" w14:textId="27FFF3A2" w:rsidR="00546720" w:rsidRDefault="00546720" w:rsidP="00546720">
      <w:pPr>
        <w:pStyle w:val="Nessunaspaziatura1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bidi="it-IT"/>
        </w:rPr>
      </w:pPr>
      <w:r w:rsidRPr="00546720">
        <w:rPr>
          <w:rFonts w:ascii="Times New Roman" w:hAnsi="Times New Roman"/>
          <w:sz w:val="24"/>
          <w:szCs w:val="24"/>
          <w:lang w:bidi="it-IT"/>
        </w:rPr>
        <w:t>Ottim</w:t>
      </w:r>
      <w:r>
        <w:rPr>
          <w:rFonts w:ascii="Times New Roman" w:hAnsi="Times New Roman"/>
          <w:sz w:val="24"/>
          <w:szCs w:val="24"/>
          <w:lang w:bidi="it-IT"/>
        </w:rPr>
        <w:t>a</w:t>
      </w:r>
    </w:p>
    <w:p w14:paraId="21324587" w14:textId="2E7D92EA" w:rsidR="00546720" w:rsidRDefault="00546720" w:rsidP="00546720">
      <w:pPr>
        <w:pStyle w:val="Nessunaspaziatura1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bidi="it-IT"/>
        </w:rPr>
      </w:pPr>
      <w:r>
        <w:rPr>
          <w:rFonts w:ascii="Times New Roman" w:hAnsi="Times New Roman"/>
          <w:sz w:val="24"/>
          <w:szCs w:val="24"/>
          <w:lang w:bidi="it-IT"/>
        </w:rPr>
        <w:t xml:space="preserve">Buona </w:t>
      </w:r>
    </w:p>
    <w:p w14:paraId="2279D873" w14:textId="088CA1D7" w:rsidR="005C271D" w:rsidRDefault="005C271D" w:rsidP="00546720">
      <w:pPr>
        <w:pStyle w:val="Nessunaspaziatura1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bidi="it-IT"/>
        </w:rPr>
      </w:pPr>
      <w:r>
        <w:rPr>
          <w:rFonts w:ascii="Times New Roman" w:hAnsi="Times New Roman"/>
          <w:sz w:val="24"/>
          <w:szCs w:val="24"/>
          <w:lang w:bidi="it-IT"/>
        </w:rPr>
        <w:t>Più che sufficiente</w:t>
      </w:r>
    </w:p>
    <w:p w14:paraId="16297CE4" w14:textId="70FAED89" w:rsidR="005C271D" w:rsidRDefault="005C271D" w:rsidP="00546720">
      <w:pPr>
        <w:pStyle w:val="Nessunaspaziatura1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bidi="it-IT"/>
        </w:rPr>
      </w:pPr>
      <w:r>
        <w:rPr>
          <w:rFonts w:ascii="Times New Roman" w:hAnsi="Times New Roman"/>
          <w:sz w:val="24"/>
          <w:szCs w:val="24"/>
          <w:lang w:bidi="it-IT"/>
        </w:rPr>
        <w:t>Sufficiente</w:t>
      </w:r>
    </w:p>
    <w:p w14:paraId="01A09F6B" w14:textId="77777777" w:rsidR="005C271D" w:rsidRDefault="005C271D" w:rsidP="005C271D">
      <w:pPr>
        <w:pStyle w:val="Nessunaspaziatura1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bidi="it-IT"/>
        </w:rPr>
      </w:pPr>
      <w:r>
        <w:rPr>
          <w:rFonts w:ascii="Times New Roman" w:hAnsi="Times New Roman"/>
          <w:sz w:val="24"/>
          <w:szCs w:val="24"/>
          <w:lang w:bidi="it-IT"/>
        </w:rPr>
        <w:t>Insufficiente</w:t>
      </w:r>
    </w:p>
    <w:p w14:paraId="291F0FDE" w14:textId="51CA3797" w:rsidR="005C271D" w:rsidRDefault="005C271D" w:rsidP="005C271D">
      <w:pPr>
        <w:pStyle w:val="Nessunaspaziatura1"/>
        <w:spacing w:line="360" w:lineRule="auto"/>
        <w:ind w:left="708"/>
        <w:rPr>
          <w:rFonts w:ascii="Times New Roman" w:hAnsi="Times New Roman"/>
          <w:sz w:val="24"/>
          <w:szCs w:val="24"/>
          <w:lang w:bidi="it-IT"/>
        </w:rPr>
      </w:pPr>
      <w:r w:rsidRPr="005C271D">
        <w:rPr>
          <w:rFonts w:ascii="Times New Roman" w:hAnsi="Times New Roman"/>
          <w:sz w:val="24"/>
          <w:szCs w:val="24"/>
          <w:lang w:bidi="it-IT"/>
        </w:rPr>
        <w:t>Nel caso in cui l’operato dell’agenzia sia stato valutato negativamente , indicare quali aspetti sono risultati</w:t>
      </w:r>
      <w:r>
        <w:rPr>
          <w:rFonts w:ascii="Times New Roman" w:hAnsi="Times New Roman"/>
          <w:sz w:val="24"/>
          <w:szCs w:val="24"/>
          <w:lang w:bidi="it-IT"/>
        </w:rPr>
        <w:t xml:space="preserve"> maggiormente deficitari:</w:t>
      </w:r>
    </w:p>
    <w:p w14:paraId="55C37206" w14:textId="6C718DAB" w:rsidR="005C271D" w:rsidRDefault="005C271D" w:rsidP="005C271D">
      <w:pPr>
        <w:pStyle w:val="Nessunaspaziatura1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bidi="it-IT"/>
        </w:rPr>
      </w:pPr>
      <w:r>
        <w:rPr>
          <w:rFonts w:ascii="Times New Roman" w:hAnsi="Times New Roman"/>
          <w:sz w:val="24"/>
          <w:szCs w:val="24"/>
          <w:lang w:bidi="it-IT"/>
        </w:rPr>
        <w:t>Mezzo di trasporto</w:t>
      </w:r>
    </w:p>
    <w:p w14:paraId="0BE8FA97" w14:textId="4B4EBAD7" w:rsidR="00546720" w:rsidRDefault="005C271D" w:rsidP="00546720">
      <w:pPr>
        <w:pStyle w:val="Nessunaspaziatura1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bidi="it-IT"/>
        </w:rPr>
      </w:pPr>
      <w:r>
        <w:rPr>
          <w:rFonts w:ascii="Times New Roman" w:hAnsi="Times New Roman"/>
          <w:sz w:val="24"/>
          <w:szCs w:val="24"/>
          <w:lang w:bidi="it-IT"/>
        </w:rPr>
        <w:t>Sistemazione alberghiera</w:t>
      </w:r>
    </w:p>
    <w:p w14:paraId="2662A239" w14:textId="53375D1D" w:rsidR="005C271D" w:rsidRDefault="005C271D" w:rsidP="00546720">
      <w:pPr>
        <w:pStyle w:val="Nessunaspaziatura1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bidi="it-IT"/>
        </w:rPr>
      </w:pPr>
      <w:r>
        <w:rPr>
          <w:rFonts w:ascii="Times New Roman" w:hAnsi="Times New Roman"/>
          <w:sz w:val="24"/>
          <w:szCs w:val="24"/>
          <w:lang w:bidi="it-IT"/>
        </w:rPr>
        <w:t>Struttura/e utilizzata/a per il vitto</w:t>
      </w:r>
    </w:p>
    <w:p w14:paraId="0DFC027F" w14:textId="3EDD5C6B" w:rsidR="005C271D" w:rsidRDefault="005C271D" w:rsidP="00546720">
      <w:pPr>
        <w:pStyle w:val="Nessunaspaziatura1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bidi="it-IT"/>
        </w:rPr>
      </w:pPr>
      <w:r>
        <w:rPr>
          <w:rFonts w:ascii="Times New Roman" w:hAnsi="Times New Roman"/>
          <w:sz w:val="24"/>
          <w:szCs w:val="24"/>
          <w:lang w:bidi="it-IT"/>
        </w:rPr>
        <w:t>Intervento delle guide se previsto</w:t>
      </w:r>
    </w:p>
    <w:p w14:paraId="4D2F524E" w14:textId="77777777" w:rsidR="005C271D" w:rsidRDefault="005C271D" w:rsidP="005C271D">
      <w:pPr>
        <w:pStyle w:val="Nessunaspaziatura1"/>
        <w:spacing w:line="360" w:lineRule="auto"/>
        <w:ind w:left="1068"/>
        <w:rPr>
          <w:rFonts w:ascii="Times New Roman" w:hAnsi="Times New Roman"/>
          <w:sz w:val="24"/>
          <w:szCs w:val="24"/>
          <w:lang w:bidi="it-IT"/>
        </w:rPr>
      </w:pPr>
    </w:p>
    <w:p w14:paraId="39E898EC" w14:textId="3D46473E" w:rsidR="005C271D" w:rsidRDefault="005C271D" w:rsidP="005C271D">
      <w:pPr>
        <w:pStyle w:val="Nessunaspaziatura1"/>
        <w:spacing w:line="360" w:lineRule="auto"/>
        <w:ind w:left="575"/>
        <w:rPr>
          <w:rFonts w:ascii="Times New Roman" w:hAnsi="Times New Roman"/>
          <w:b/>
          <w:bCs/>
          <w:sz w:val="24"/>
          <w:szCs w:val="24"/>
          <w:lang w:bidi="it-IT"/>
        </w:rPr>
      </w:pPr>
      <w:r>
        <w:rPr>
          <w:rFonts w:ascii="Times New Roman" w:hAnsi="Times New Roman"/>
          <w:b/>
          <w:bCs/>
          <w:sz w:val="24"/>
          <w:szCs w:val="24"/>
          <w:lang w:bidi="it-IT"/>
        </w:rPr>
        <w:t xml:space="preserve">   - CRITICITA’ </w:t>
      </w:r>
      <w:r w:rsidRPr="005C271D">
        <w:rPr>
          <w:rFonts w:ascii="Times New Roman" w:hAnsi="Times New Roman"/>
          <w:b/>
          <w:bCs/>
          <w:sz w:val="24"/>
          <w:szCs w:val="24"/>
          <w:lang w:bidi="it-IT"/>
        </w:rPr>
        <w:t xml:space="preserve">MEZZO </w:t>
      </w:r>
      <w:r>
        <w:rPr>
          <w:rFonts w:ascii="Times New Roman" w:hAnsi="Times New Roman"/>
          <w:b/>
          <w:bCs/>
          <w:sz w:val="24"/>
          <w:szCs w:val="24"/>
          <w:lang w:bidi="it-IT"/>
        </w:rPr>
        <w:t>DI TRASPORTO</w:t>
      </w:r>
    </w:p>
    <w:p w14:paraId="4C27FC06" w14:textId="458F5860" w:rsidR="005C271D" w:rsidRPr="00182440" w:rsidRDefault="00182440" w:rsidP="005C271D">
      <w:pPr>
        <w:pStyle w:val="Nessunaspaziatura1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bidi="it-IT"/>
        </w:rPr>
      </w:pPr>
      <w:r w:rsidRPr="00182440">
        <w:rPr>
          <w:rFonts w:ascii="Times New Roman" w:hAnsi="Times New Roman"/>
          <w:sz w:val="24"/>
          <w:szCs w:val="24"/>
          <w:lang w:bidi="it-IT"/>
        </w:rPr>
        <w:t>Non rispetto degli orari previsti</w:t>
      </w:r>
    </w:p>
    <w:p w14:paraId="273E3025" w14:textId="2238337C" w:rsidR="00182440" w:rsidRPr="00182440" w:rsidRDefault="00182440" w:rsidP="005C271D">
      <w:pPr>
        <w:pStyle w:val="Nessunaspaziatura1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bidi="it-IT"/>
        </w:rPr>
      </w:pPr>
      <w:r w:rsidRPr="00182440">
        <w:rPr>
          <w:rFonts w:ascii="Times New Roman" w:hAnsi="Times New Roman"/>
          <w:sz w:val="24"/>
          <w:szCs w:val="24"/>
          <w:lang w:bidi="it-IT"/>
        </w:rPr>
        <w:t>Mezzo di trasporto vecchio e sporco</w:t>
      </w:r>
    </w:p>
    <w:p w14:paraId="43000C66" w14:textId="42242213" w:rsidR="00182440" w:rsidRPr="00182440" w:rsidRDefault="00182440" w:rsidP="00182440">
      <w:pPr>
        <w:pStyle w:val="Nessunaspaziatura1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bidi="it-IT"/>
        </w:rPr>
      </w:pPr>
      <w:r w:rsidRPr="00182440">
        <w:rPr>
          <w:rFonts w:ascii="Times New Roman" w:hAnsi="Times New Roman"/>
          <w:sz w:val="24"/>
          <w:szCs w:val="24"/>
          <w:lang w:bidi="it-IT"/>
        </w:rPr>
        <w:t>Scarsa/pessima manutenzione del mezzo</w:t>
      </w:r>
    </w:p>
    <w:p w14:paraId="61A4AFD4" w14:textId="5294DFD0" w:rsidR="00182440" w:rsidRPr="00182440" w:rsidRDefault="00182440" w:rsidP="005C271D">
      <w:pPr>
        <w:pStyle w:val="Nessunaspaziatura1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bidi="it-IT"/>
        </w:rPr>
      </w:pPr>
      <w:r w:rsidRPr="00182440">
        <w:rPr>
          <w:rFonts w:ascii="Times New Roman" w:hAnsi="Times New Roman"/>
          <w:sz w:val="24"/>
          <w:szCs w:val="24"/>
          <w:lang w:bidi="it-IT"/>
        </w:rPr>
        <w:t>Comportamento del conducente (specificare: _______________________________</w:t>
      </w:r>
      <w:r>
        <w:rPr>
          <w:rFonts w:ascii="Times New Roman" w:hAnsi="Times New Roman"/>
          <w:sz w:val="24"/>
          <w:szCs w:val="24"/>
          <w:lang w:bidi="it-IT"/>
        </w:rPr>
        <w:t xml:space="preserve"> )</w:t>
      </w:r>
    </w:p>
    <w:p w14:paraId="1F070C5A" w14:textId="77777777" w:rsidR="005C271D" w:rsidRPr="005C271D" w:rsidRDefault="005C271D" w:rsidP="005C271D">
      <w:pPr>
        <w:pStyle w:val="Nessunaspaziatura1"/>
        <w:spacing w:line="360" w:lineRule="auto"/>
        <w:ind w:left="575"/>
        <w:rPr>
          <w:rFonts w:ascii="Times New Roman" w:hAnsi="Times New Roman"/>
          <w:b/>
          <w:bCs/>
          <w:sz w:val="24"/>
          <w:szCs w:val="24"/>
          <w:lang w:bidi="it-IT"/>
        </w:rPr>
      </w:pPr>
    </w:p>
    <w:p w14:paraId="2F087426" w14:textId="4A3725DC" w:rsidR="00D83C1C" w:rsidRPr="00182440" w:rsidRDefault="00182440" w:rsidP="00182440">
      <w:pPr>
        <w:pStyle w:val="Nessunaspaziatura1"/>
        <w:spacing w:line="360" w:lineRule="auto"/>
        <w:rPr>
          <w:rFonts w:ascii="Times New Roman" w:hAnsi="Times New Roman"/>
          <w:sz w:val="24"/>
          <w:szCs w:val="24"/>
          <w:lang w:bidi="it-IT"/>
        </w:rPr>
      </w:pPr>
      <w:r w:rsidRPr="00182440">
        <w:rPr>
          <w:rFonts w:ascii="Times New Roman" w:hAnsi="Times New Roman"/>
          <w:sz w:val="24"/>
          <w:szCs w:val="24"/>
          <w:lang w:bidi="it-IT"/>
        </w:rPr>
        <w:t>San Martino di Lupari, lì</w:t>
      </w:r>
    </w:p>
    <w:p w14:paraId="004BC765" w14:textId="5BBFDE7B" w:rsidR="00182440" w:rsidRPr="00D83C1C" w:rsidRDefault="00182440" w:rsidP="00182440">
      <w:pPr>
        <w:pStyle w:val="Nessunaspaziatura1"/>
        <w:spacing w:line="360" w:lineRule="auto"/>
        <w:rPr>
          <w:rFonts w:ascii="Times New Roman" w:hAnsi="Times New Roman"/>
          <w:sz w:val="24"/>
          <w:szCs w:val="24"/>
          <w:lang w:bidi="it-IT"/>
        </w:rPr>
      </w:pPr>
      <w:r>
        <w:rPr>
          <w:rFonts w:ascii="Times New Roman" w:hAnsi="Times New Roman"/>
          <w:b/>
          <w:bCs/>
          <w:sz w:val="24"/>
          <w:szCs w:val="24"/>
          <w:lang w:bidi="it-IT"/>
        </w:rPr>
        <w:t xml:space="preserve">                                                                 _____________________________________________</w:t>
      </w:r>
    </w:p>
    <w:p w14:paraId="3130E4C6" w14:textId="27D12BEC" w:rsidR="00D505B8" w:rsidRPr="00182440" w:rsidRDefault="00182440" w:rsidP="00182440">
      <w:pPr>
        <w:pStyle w:val="Nessunaspaziatura1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Pr="00182440">
        <w:rPr>
          <w:rFonts w:ascii="Times New Roman" w:hAnsi="Times New Roman"/>
          <w:i/>
          <w:iCs/>
          <w:sz w:val="20"/>
          <w:szCs w:val="20"/>
        </w:rPr>
        <w:t>Firma del/della docente responsabile</w:t>
      </w:r>
    </w:p>
    <w:sectPr w:rsidR="00D505B8" w:rsidRPr="0018244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079F5" w14:textId="77777777" w:rsidR="00E13589" w:rsidRDefault="00E13589" w:rsidP="00DE24E5">
      <w:pPr>
        <w:spacing w:after="0"/>
      </w:pPr>
      <w:r>
        <w:separator/>
      </w:r>
    </w:p>
  </w:endnote>
  <w:endnote w:type="continuationSeparator" w:id="0">
    <w:p w14:paraId="6EA40CFB" w14:textId="77777777" w:rsidR="00E13589" w:rsidRDefault="00E13589" w:rsidP="00DE24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16"/>
        <w:szCs w:val="16"/>
      </w:rPr>
      <w:id w:val="-684434907"/>
      <w:docPartObj>
        <w:docPartGallery w:val="Page Numbers (Bottom of Page)"/>
        <w:docPartUnique/>
      </w:docPartObj>
    </w:sdtPr>
    <w:sdtEndPr/>
    <w:sdtContent>
      <w:p w14:paraId="7C5675EC" w14:textId="209A6558" w:rsidR="00F84CCA" w:rsidRPr="00F84CCA" w:rsidRDefault="00F84CCA" w:rsidP="00F84CCA">
        <w:pPr>
          <w:pStyle w:val="Pidipagina"/>
          <w:rPr>
            <w:rFonts w:ascii="Times New Roman" w:hAnsi="Times New Roman"/>
            <w:sz w:val="16"/>
            <w:szCs w:val="16"/>
          </w:rPr>
        </w:pPr>
        <w:r w:rsidRPr="00F84CCA">
          <w:rPr>
            <w:rFonts w:ascii="Times New Roman" w:hAnsi="Times New Roman"/>
            <w:sz w:val="16"/>
            <w:szCs w:val="16"/>
          </w:rPr>
          <w:t xml:space="preserve">RELAZIONE FINALE VIAGGIO/VISITA DI ISTRUZIONE    </w:t>
        </w:r>
        <w:r>
          <w:rPr>
            <w:rFonts w:ascii="Times New Roman" w:hAnsi="Times New Roman"/>
            <w:sz w:val="16"/>
            <w:szCs w:val="16"/>
          </w:rPr>
          <w:t xml:space="preserve">                                                                      </w:t>
        </w:r>
        <w:r w:rsidRPr="00F84CCA">
          <w:rPr>
            <w:rFonts w:ascii="Times New Roman" w:hAnsi="Times New Roman"/>
            <w:sz w:val="16"/>
            <w:szCs w:val="16"/>
          </w:rPr>
          <w:t xml:space="preserve">                                                                 </w:t>
        </w:r>
        <w:r w:rsidRPr="00F84CCA">
          <w:rPr>
            <w:rFonts w:ascii="Times New Roman" w:hAnsi="Times New Roman"/>
            <w:sz w:val="16"/>
            <w:szCs w:val="16"/>
          </w:rPr>
          <w:fldChar w:fldCharType="begin"/>
        </w:r>
        <w:r w:rsidRPr="00F84CCA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F84CCA">
          <w:rPr>
            <w:rFonts w:ascii="Times New Roman" w:hAnsi="Times New Roman"/>
            <w:sz w:val="16"/>
            <w:szCs w:val="16"/>
          </w:rPr>
          <w:fldChar w:fldCharType="separate"/>
        </w:r>
        <w:r w:rsidR="00AB1354">
          <w:rPr>
            <w:rFonts w:ascii="Times New Roman" w:hAnsi="Times New Roman"/>
            <w:noProof/>
            <w:sz w:val="16"/>
            <w:szCs w:val="16"/>
          </w:rPr>
          <w:t>4</w:t>
        </w:r>
        <w:r w:rsidRPr="00F84CCA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1E544F56" w14:textId="77777777" w:rsidR="00D440A4" w:rsidRPr="00F84CCA" w:rsidRDefault="00D440A4" w:rsidP="00F84CCA">
    <w:pPr>
      <w:pStyle w:val="Pidipagin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23946" w14:textId="77777777" w:rsidR="00E13589" w:rsidRDefault="00E13589" w:rsidP="00DE24E5">
      <w:pPr>
        <w:spacing w:after="0"/>
      </w:pPr>
      <w:r>
        <w:separator/>
      </w:r>
    </w:p>
  </w:footnote>
  <w:footnote w:type="continuationSeparator" w:id="0">
    <w:p w14:paraId="6016BDF1" w14:textId="77777777" w:rsidR="00E13589" w:rsidRDefault="00E13589" w:rsidP="00DE24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-294"/>
        </w:tabs>
        <w:ind w:left="66" w:hanging="360"/>
      </w:pPr>
      <w:rPr>
        <w:rFonts w:ascii="Symbol" w:hAnsi="Symbol" w:cs="Symbol" w:hint="default"/>
        <w:color w:val="auto"/>
        <w:sz w:val="24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sz w:val="24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1">
    <w:nsid w:val="01CC108F"/>
    <w:multiLevelType w:val="hybridMultilevel"/>
    <w:tmpl w:val="0C462B7A"/>
    <w:lvl w:ilvl="0" w:tplc="04100015">
      <w:start w:val="1"/>
      <w:numFmt w:val="upperLetter"/>
      <w:lvlText w:val="%1."/>
      <w:lvlJc w:val="left"/>
      <w:pPr>
        <w:ind w:left="575" w:hanging="360"/>
      </w:pPr>
    </w:lvl>
    <w:lvl w:ilvl="1" w:tplc="04100019">
      <w:start w:val="1"/>
      <w:numFmt w:val="lowerLetter"/>
      <w:lvlText w:val="%2."/>
      <w:lvlJc w:val="left"/>
      <w:pPr>
        <w:ind w:left="1295" w:hanging="360"/>
      </w:pPr>
    </w:lvl>
    <w:lvl w:ilvl="2" w:tplc="0410001B" w:tentative="1">
      <w:start w:val="1"/>
      <w:numFmt w:val="lowerRoman"/>
      <w:lvlText w:val="%3."/>
      <w:lvlJc w:val="right"/>
      <w:pPr>
        <w:ind w:left="2015" w:hanging="180"/>
      </w:pPr>
    </w:lvl>
    <w:lvl w:ilvl="3" w:tplc="0410000F" w:tentative="1">
      <w:start w:val="1"/>
      <w:numFmt w:val="decimal"/>
      <w:lvlText w:val="%4."/>
      <w:lvlJc w:val="left"/>
      <w:pPr>
        <w:ind w:left="2735" w:hanging="360"/>
      </w:pPr>
    </w:lvl>
    <w:lvl w:ilvl="4" w:tplc="04100019" w:tentative="1">
      <w:start w:val="1"/>
      <w:numFmt w:val="lowerLetter"/>
      <w:lvlText w:val="%5."/>
      <w:lvlJc w:val="left"/>
      <w:pPr>
        <w:ind w:left="3455" w:hanging="360"/>
      </w:pPr>
    </w:lvl>
    <w:lvl w:ilvl="5" w:tplc="0410001B" w:tentative="1">
      <w:start w:val="1"/>
      <w:numFmt w:val="lowerRoman"/>
      <w:lvlText w:val="%6."/>
      <w:lvlJc w:val="right"/>
      <w:pPr>
        <w:ind w:left="4175" w:hanging="180"/>
      </w:pPr>
    </w:lvl>
    <w:lvl w:ilvl="6" w:tplc="0410000F" w:tentative="1">
      <w:start w:val="1"/>
      <w:numFmt w:val="decimal"/>
      <w:lvlText w:val="%7."/>
      <w:lvlJc w:val="left"/>
      <w:pPr>
        <w:ind w:left="4895" w:hanging="360"/>
      </w:pPr>
    </w:lvl>
    <w:lvl w:ilvl="7" w:tplc="04100019" w:tentative="1">
      <w:start w:val="1"/>
      <w:numFmt w:val="lowerLetter"/>
      <w:lvlText w:val="%8."/>
      <w:lvlJc w:val="left"/>
      <w:pPr>
        <w:ind w:left="5615" w:hanging="360"/>
      </w:pPr>
    </w:lvl>
    <w:lvl w:ilvl="8" w:tplc="0410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2">
    <w:nsid w:val="06E70962"/>
    <w:multiLevelType w:val="hybridMultilevel"/>
    <w:tmpl w:val="614AD586"/>
    <w:lvl w:ilvl="0" w:tplc="AE9C19FE">
      <w:start w:val="1"/>
      <w:numFmt w:val="bullet"/>
      <w:lvlText w:val="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09FF1FB5"/>
    <w:multiLevelType w:val="hybridMultilevel"/>
    <w:tmpl w:val="13C8289E"/>
    <w:lvl w:ilvl="0" w:tplc="AE9C19FE">
      <w:start w:val="1"/>
      <w:numFmt w:val="bullet"/>
      <w:lvlText w:val="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1B1F269B"/>
    <w:multiLevelType w:val="hybridMultilevel"/>
    <w:tmpl w:val="6AD83856"/>
    <w:lvl w:ilvl="0" w:tplc="AE9C19FE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D3D6CC7"/>
    <w:multiLevelType w:val="hybridMultilevel"/>
    <w:tmpl w:val="2514B30E"/>
    <w:lvl w:ilvl="0" w:tplc="AE9C19FE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4FB50C5"/>
    <w:multiLevelType w:val="hybridMultilevel"/>
    <w:tmpl w:val="B1F82116"/>
    <w:lvl w:ilvl="0" w:tplc="AE9C19FE">
      <w:start w:val="1"/>
      <w:numFmt w:val="bullet"/>
      <w:lvlText w:val=""/>
      <w:lvlJc w:val="left"/>
      <w:pPr>
        <w:ind w:left="12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17">
    <w:nsid w:val="45EE78FA"/>
    <w:multiLevelType w:val="hybridMultilevel"/>
    <w:tmpl w:val="BF6E86E0"/>
    <w:lvl w:ilvl="0" w:tplc="AE9C19FE">
      <w:start w:val="1"/>
      <w:numFmt w:val="bullet"/>
      <w:lvlText w:val="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4A810D0D"/>
    <w:multiLevelType w:val="hybridMultilevel"/>
    <w:tmpl w:val="D98EAD94"/>
    <w:lvl w:ilvl="0" w:tplc="AE9C19FE">
      <w:start w:val="1"/>
      <w:numFmt w:val="bullet"/>
      <w:lvlText w:val="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DF4271B"/>
    <w:multiLevelType w:val="hybridMultilevel"/>
    <w:tmpl w:val="CA7C7D54"/>
    <w:lvl w:ilvl="0" w:tplc="AE9C19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BB0B3E"/>
    <w:multiLevelType w:val="hybridMultilevel"/>
    <w:tmpl w:val="DDCED3DC"/>
    <w:lvl w:ilvl="0" w:tplc="1C404336">
      <w:numFmt w:val="bullet"/>
      <w:lvlText w:val="□"/>
      <w:lvlJc w:val="left"/>
      <w:pPr>
        <w:ind w:left="461" w:hanging="2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it-IT" w:eastAsia="en-US" w:bidi="ar-SA"/>
      </w:rPr>
    </w:lvl>
    <w:lvl w:ilvl="1" w:tplc="F56AA882">
      <w:numFmt w:val="bullet"/>
      <w:lvlText w:val="□"/>
      <w:lvlJc w:val="left"/>
      <w:pPr>
        <w:ind w:left="1218" w:hanging="2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it-IT" w:eastAsia="en-US" w:bidi="ar-SA"/>
      </w:rPr>
    </w:lvl>
    <w:lvl w:ilvl="2" w:tplc="2054923E">
      <w:numFmt w:val="bullet"/>
      <w:lvlText w:val="•"/>
      <w:lvlJc w:val="left"/>
      <w:pPr>
        <w:ind w:left="860" w:hanging="225"/>
      </w:pPr>
      <w:rPr>
        <w:rFonts w:hint="default"/>
        <w:lang w:val="it-IT" w:eastAsia="en-US" w:bidi="ar-SA"/>
      </w:rPr>
    </w:lvl>
    <w:lvl w:ilvl="3" w:tplc="C3B6A48C">
      <w:numFmt w:val="bullet"/>
      <w:lvlText w:val="•"/>
      <w:lvlJc w:val="left"/>
      <w:pPr>
        <w:ind w:left="1320" w:hanging="225"/>
      </w:pPr>
      <w:rPr>
        <w:rFonts w:hint="default"/>
        <w:lang w:val="it-IT" w:eastAsia="en-US" w:bidi="ar-SA"/>
      </w:rPr>
    </w:lvl>
    <w:lvl w:ilvl="4" w:tplc="1FE87D1C">
      <w:numFmt w:val="bullet"/>
      <w:lvlText w:val="•"/>
      <w:lvlJc w:val="left"/>
      <w:pPr>
        <w:ind w:left="1780" w:hanging="225"/>
      </w:pPr>
      <w:rPr>
        <w:rFonts w:hint="default"/>
        <w:lang w:val="it-IT" w:eastAsia="en-US" w:bidi="ar-SA"/>
      </w:rPr>
    </w:lvl>
    <w:lvl w:ilvl="5" w:tplc="13D8B8AC">
      <w:numFmt w:val="bullet"/>
      <w:lvlText w:val="•"/>
      <w:lvlJc w:val="left"/>
      <w:pPr>
        <w:ind w:left="2240" w:hanging="225"/>
      </w:pPr>
      <w:rPr>
        <w:rFonts w:hint="default"/>
        <w:lang w:val="it-IT" w:eastAsia="en-US" w:bidi="ar-SA"/>
      </w:rPr>
    </w:lvl>
    <w:lvl w:ilvl="6" w:tplc="1098FD88">
      <w:numFmt w:val="bullet"/>
      <w:lvlText w:val="•"/>
      <w:lvlJc w:val="left"/>
      <w:pPr>
        <w:ind w:left="2701" w:hanging="225"/>
      </w:pPr>
      <w:rPr>
        <w:rFonts w:hint="default"/>
        <w:lang w:val="it-IT" w:eastAsia="en-US" w:bidi="ar-SA"/>
      </w:rPr>
    </w:lvl>
    <w:lvl w:ilvl="7" w:tplc="FFB6A62C">
      <w:numFmt w:val="bullet"/>
      <w:lvlText w:val="•"/>
      <w:lvlJc w:val="left"/>
      <w:pPr>
        <w:ind w:left="3161" w:hanging="225"/>
      </w:pPr>
      <w:rPr>
        <w:rFonts w:hint="default"/>
        <w:lang w:val="it-IT" w:eastAsia="en-US" w:bidi="ar-SA"/>
      </w:rPr>
    </w:lvl>
    <w:lvl w:ilvl="8" w:tplc="75F6BAB0">
      <w:numFmt w:val="bullet"/>
      <w:lvlText w:val="•"/>
      <w:lvlJc w:val="left"/>
      <w:pPr>
        <w:ind w:left="3621" w:hanging="225"/>
      </w:pPr>
      <w:rPr>
        <w:rFonts w:hint="default"/>
        <w:lang w:val="it-IT" w:eastAsia="en-US" w:bidi="ar-SA"/>
      </w:rPr>
    </w:lvl>
  </w:abstractNum>
  <w:abstractNum w:abstractNumId="21">
    <w:nsid w:val="6F4C1812"/>
    <w:multiLevelType w:val="hybridMultilevel"/>
    <w:tmpl w:val="1338BF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5B1D0F"/>
    <w:multiLevelType w:val="hybridMultilevel"/>
    <w:tmpl w:val="FA6A7814"/>
    <w:lvl w:ilvl="0" w:tplc="AE9C19FE">
      <w:start w:val="1"/>
      <w:numFmt w:val="bullet"/>
      <w:lvlText w:val="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15D12"/>
    <w:multiLevelType w:val="hybridMultilevel"/>
    <w:tmpl w:val="AE0EBE34"/>
    <w:lvl w:ilvl="0" w:tplc="AE9C19FE">
      <w:start w:val="1"/>
      <w:numFmt w:val="bullet"/>
      <w:lvlText w:val="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22"/>
  </w:num>
  <w:num w:numId="5">
    <w:abstractNumId w:val="20"/>
  </w:num>
  <w:num w:numId="6">
    <w:abstractNumId w:val="18"/>
  </w:num>
  <w:num w:numId="7">
    <w:abstractNumId w:val="12"/>
  </w:num>
  <w:num w:numId="8">
    <w:abstractNumId w:val="17"/>
  </w:num>
  <w:num w:numId="9">
    <w:abstractNumId w:val="13"/>
  </w:num>
  <w:num w:numId="10">
    <w:abstractNumId w:val="23"/>
  </w:num>
  <w:num w:numId="11">
    <w:abstractNumId w:val="14"/>
  </w:num>
  <w:num w:numId="12">
    <w:abstractNumId w:val="15"/>
  </w:num>
  <w:num w:numId="1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1D"/>
    <w:rsid w:val="00005492"/>
    <w:rsid w:val="00005F7E"/>
    <w:rsid w:val="000156CB"/>
    <w:rsid w:val="00021A49"/>
    <w:rsid w:val="0003064A"/>
    <w:rsid w:val="00032075"/>
    <w:rsid w:val="00035409"/>
    <w:rsid w:val="0004279A"/>
    <w:rsid w:val="000511BA"/>
    <w:rsid w:val="00060DD4"/>
    <w:rsid w:val="00060EFF"/>
    <w:rsid w:val="00065E32"/>
    <w:rsid w:val="00066F51"/>
    <w:rsid w:val="000773EC"/>
    <w:rsid w:val="00080ECD"/>
    <w:rsid w:val="000849EC"/>
    <w:rsid w:val="00084B05"/>
    <w:rsid w:val="00086174"/>
    <w:rsid w:val="000A2D64"/>
    <w:rsid w:val="000B25D6"/>
    <w:rsid w:val="000B2BEA"/>
    <w:rsid w:val="000C7345"/>
    <w:rsid w:val="000D4DA5"/>
    <w:rsid w:val="000D635B"/>
    <w:rsid w:val="000E0294"/>
    <w:rsid w:val="000E6045"/>
    <w:rsid w:val="00104EB3"/>
    <w:rsid w:val="00105FDA"/>
    <w:rsid w:val="00107F0C"/>
    <w:rsid w:val="0011522C"/>
    <w:rsid w:val="001276C6"/>
    <w:rsid w:val="00130357"/>
    <w:rsid w:val="00135A93"/>
    <w:rsid w:val="00144D13"/>
    <w:rsid w:val="00145EE8"/>
    <w:rsid w:val="00161E45"/>
    <w:rsid w:val="0016459A"/>
    <w:rsid w:val="00182440"/>
    <w:rsid w:val="00182D4F"/>
    <w:rsid w:val="00192623"/>
    <w:rsid w:val="001A3479"/>
    <w:rsid w:val="001B274E"/>
    <w:rsid w:val="001C0214"/>
    <w:rsid w:val="001C1E25"/>
    <w:rsid w:val="001C71B4"/>
    <w:rsid w:val="001D462C"/>
    <w:rsid w:val="001D57CA"/>
    <w:rsid w:val="00206952"/>
    <w:rsid w:val="0020703F"/>
    <w:rsid w:val="00222C1D"/>
    <w:rsid w:val="0022614A"/>
    <w:rsid w:val="00232839"/>
    <w:rsid w:val="0023318B"/>
    <w:rsid w:val="0023684D"/>
    <w:rsid w:val="002410C7"/>
    <w:rsid w:val="00244F6A"/>
    <w:rsid w:val="00257809"/>
    <w:rsid w:val="00264EE9"/>
    <w:rsid w:val="00267CB3"/>
    <w:rsid w:val="00271525"/>
    <w:rsid w:val="0027295D"/>
    <w:rsid w:val="00291E98"/>
    <w:rsid w:val="00292642"/>
    <w:rsid w:val="002A10EE"/>
    <w:rsid w:val="002B289B"/>
    <w:rsid w:val="002C3612"/>
    <w:rsid w:val="002D56A5"/>
    <w:rsid w:val="002E15FE"/>
    <w:rsid w:val="002E5FA7"/>
    <w:rsid w:val="002F3AC3"/>
    <w:rsid w:val="00302CC2"/>
    <w:rsid w:val="00304B50"/>
    <w:rsid w:val="00315AC7"/>
    <w:rsid w:val="00325F04"/>
    <w:rsid w:val="00330A41"/>
    <w:rsid w:val="003365EF"/>
    <w:rsid w:val="00353C74"/>
    <w:rsid w:val="0035568A"/>
    <w:rsid w:val="003709DD"/>
    <w:rsid w:val="00371B72"/>
    <w:rsid w:val="00371D54"/>
    <w:rsid w:val="00374133"/>
    <w:rsid w:val="003911A8"/>
    <w:rsid w:val="003A2183"/>
    <w:rsid w:val="003A2B31"/>
    <w:rsid w:val="003A64E6"/>
    <w:rsid w:val="003B4CE5"/>
    <w:rsid w:val="003C563B"/>
    <w:rsid w:val="003C6A54"/>
    <w:rsid w:val="003D0773"/>
    <w:rsid w:val="003D1546"/>
    <w:rsid w:val="003D15CF"/>
    <w:rsid w:val="003D1E61"/>
    <w:rsid w:val="00405165"/>
    <w:rsid w:val="0041246A"/>
    <w:rsid w:val="004220EB"/>
    <w:rsid w:val="00424690"/>
    <w:rsid w:val="0042779B"/>
    <w:rsid w:val="004675EE"/>
    <w:rsid w:val="00482066"/>
    <w:rsid w:val="00485BEE"/>
    <w:rsid w:val="0049158B"/>
    <w:rsid w:val="004A0793"/>
    <w:rsid w:val="004A2D95"/>
    <w:rsid w:val="004A6973"/>
    <w:rsid w:val="004B0515"/>
    <w:rsid w:val="004B1072"/>
    <w:rsid w:val="004B43F5"/>
    <w:rsid w:val="004B4901"/>
    <w:rsid w:val="004B61E4"/>
    <w:rsid w:val="004C143A"/>
    <w:rsid w:val="004D40E1"/>
    <w:rsid w:val="004D6A6C"/>
    <w:rsid w:val="004F718A"/>
    <w:rsid w:val="00503AA7"/>
    <w:rsid w:val="0051291E"/>
    <w:rsid w:val="005155C7"/>
    <w:rsid w:val="00515B7A"/>
    <w:rsid w:val="00541FBB"/>
    <w:rsid w:val="00546720"/>
    <w:rsid w:val="0057390C"/>
    <w:rsid w:val="005909D7"/>
    <w:rsid w:val="0059408B"/>
    <w:rsid w:val="005A09C8"/>
    <w:rsid w:val="005A4121"/>
    <w:rsid w:val="005A5F15"/>
    <w:rsid w:val="005B01F6"/>
    <w:rsid w:val="005B1D4E"/>
    <w:rsid w:val="005B2C51"/>
    <w:rsid w:val="005C24E4"/>
    <w:rsid w:val="005C271D"/>
    <w:rsid w:val="005D1596"/>
    <w:rsid w:val="005D396E"/>
    <w:rsid w:val="005D5CF1"/>
    <w:rsid w:val="005E0959"/>
    <w:rsid w:val="005F2BE4"/>
    <w:rsid w:val="00610833"/>
    <w:rsid w:val="0061396C"/>
    <w:rsid w:val="00613D22"/>
    <w:rsid w:val="00622992"/>
    <w:rsid w:val="00625F61"/>
    <w:rsid w:val="0062734D"/>
    <w:rsid w:val="00632133"/>
    <w:rsid w:val="00632B4C"/>
    <w:rsid w:val="006428E7"/>
    <w:rsid w:val="00651FBF"/>
    <w:rsid w:val="006549CD"/>
    <w:rsid w:val="00665477"/>
    <w:rsid w:val="00675DBA"/>
    <w:rsid w:val="00690EE4"/>
    <w:rsid w:val="006D31DC"/>
    <w:rsid w:val="006E046C"/>
    <w:rsid w:val="007006BC"/>
    <w:rsid w:val="00701AD5"/>
    <w:rsid w:val="00711D75"/>
    <w:rsid w:val="00717A10"/>
    <w:rsid w:val="00730790"/>
    <w:rsid w:val="007379D3"/>
    <w:rsid w:val="007429FC"/>
    <w:rsid w:val="00742B1D"/>
    <w:rsid w:val="0076114A"/>
    <w:rsid w:val="00763F12"/>
    <w:rsid w:val="00770AA9"/>
    <w:rsid w:val="00784A37"/>
    <w:rsid w:val="00792BBB"/>
    <w:rsid w:val="007948CD"/>
    <w:rsid w:val="00794D68"/>
    <w:rsid w:val="007B0F1F"/>
    <w:rsid w:val="007B1B48"/>
    <w:rsid w:val="007B6C46"/>
    <w:rsid w:val="007B764D"/>
    <w:rsid w:val="007C0128"/>
    <w:rsid w:val="007C30CB"/>
    <w:rsid w:val="007D16FE"/>
    <w:rsid w:val="007F0D53"/>
    <w:rsid w:val="0080688E"/>
    <w:rsid w:val="00810FDC"/>
    <w:rsid w:val="00812296"/>
    <w:rsid w:val="0081489D"/>
    <w:rsid w:val="00821723"/>
    <w:rsid w:val="008241A6"/>
    <w:rsid w:val="008250AF"/>
    <w:rsid w:val="0082571F"/>
    <w:rsid w:val="00830913"/>
    <w:rsid w:val="008349CF"/>
    <w:rsid w:val="00844769"/>
    <w:rsid w:val="00846CBA"/>
    <w:rsid w:val="008477DB"/>
    <w:rsid w:val="00850C2D"/>
    <w:rsid w:val="00851CC0"/>
    <w:rsid w:val="00853C50"/>
    <w:rsid w:val="0086055F"/>
    <w:rsid w:val="008616F9"/>
    <w:rsid w:val="008642F5"/>
    <w:rsid w:val="008662C2"/>
    <w:rsid w:val="0087359F"/>
    <w:rsid w:val="0087529A"/>
    <w:rsid w:val="008862BD"/>
    <w:rsid w:val="0089051A"/>
    <w:rsid w:val="008920DA"/>
    <w:rsid w:val="008A583E"/>
    <w:rsid w:val="008C0C6E"/>
    <w:rsid w:val="008C1FF8"/>
    <w:rsid w:val="008D1BE2"/>
    <w:rsid w:val="008E0575"/>
    <w:rsid w:val="008F53F2"/>
    <w:rsid w:val="008F7F8C"/>
    <w:rsid w:val="00901125"/>
    <w:rsid w:val="009065A5"/>
    <w:rsid w:val="00911B1A"/>
    <w:rsid w:val="009124D0"/>
    <w:rsid w:val="009269B7"/>
    <w:rsid w:val="00934A5D"/>
    <w:rsid w:val="00963DD1"/>
    <w:rsid w:val="009661F9"/>
    <w:rsid w:val="00972DF2"/>
    <w:rsid w:val="00974EF9"/>
    <w:rsid w:val="00982EFD"/>
    <w:rsid w:val="009A3971"/>
    <w:rsid w:val="009B08A5"/>
    <w:rsid w:val="009B7922"/>
    <w:rsid w:val="009D2516"/>
    <w:rsid w:val="009D78B7"/>
    <w:rsid w:val="009F338C"/>
    <w:rsid w:val="00A10E68"/>
    <w:rsid w:val="00A13BE3"/>
    <w:rsid w:val="00A16F4B"/>
    <w:rsid w:val="00A21E56"/>
    <w:rsid w:val="00A277A9"/>
    <w:rsid w:val="00A4017F"/>
    <w:rsid w:val="00A43B40"/>
    <w:rsid w:val="00A43E83"/>
    <w:rsid w:val="00A47E8D"/>
    <w:rsid w:val="00A5510C"/>
    <w:rsid w:val="00A62849"/>
    <w:rsid w:val="00A62861"/>
    <w:rsid w:val="00A65ABA"/>
    <w:rsid w:val="00A67283"/>
    <w:rsid w:val="00A70C03"/>
    <w:rsid w:val="00A71532"/>
    <w:rsid w:val="00A736B7"/>
    <w:rsid w:val="00A74110"/>
    <w:rsid w:val="00A756B5"/>
    <w:rsid w:val="00A77965"/>
    <w:rsid w:val="00A91C82"/>
    <w:rsid w:val="00A93AFF"/>
    <w:rsid w:val="00A94442"/>
    <w:rsid w:val="00AA1EA8"/>
    <w:rsid w:val="00AA7A2B"/>
    <w:rsid w:val="00AB1354"/>
    <w:rsid w:val="00AB4ED2"/>
    <w:rsid w:val="00AB7F9A"/>
    <w:rsid w:val="00AC3499"/>
    <w:rsid w:val="00AC69E3"/>
    <w:rsid w:val="00AC7224"/>
    <w:rsid w:val="00AD5BA3"/>
    <w:rsid w:val="00AD6F64"/>
    <w:rsid w:val="00AD75E8"/>
    <w:rsid w:val="00AE255F"/>
    <w:rsid w:val="00AF1D98"/>
    <w:rsid w:val="00AF3071"/>
    <w:rsid w:val="00B21E0A"/>
    <w:rsid w:val="00B2318D"/>
    <w:rsid w:val="00B252D9"/>
    <w:rsid w:val="00B31B06"/>
    <w:rsid w:val="00B35416"/>
    <w:rsid w:val="00B35CB4"/>
    <w:rsid w:val="00B60952"/>
    <w:rsid w:val="00B73491"/>
    <w:rsid w:val="00B80D39"/>
    <w:rsid w:val="00B82749"/>
    <w:rsid w:val="00B85376"/>
    <w:rsid w:val="00B95257"/>
    <w:rsid w:val="00BA6E18"/>
    <w:rsid w:val="00BB6966"/>
    <w:rsid w:val="00BC1561"/>
    <w:rsid w:val="00BC3798"/>
    <w:rsid w:val="00BC42FA"/>
    <w:rsid w:val="00BC5BBE"/>
    <w:rsid w:val="00BD016F"/>
    <w:rsid w:val="00BD5851"/>
    <w:rsid w:val="00BE66BA"/>
    <w:rsid w:val="00BF64C3"/>
    <w:rsid w:val="00C16403"/>
    <w:rsid w:val="00C221AE"/>
    <w:rsid w:val="00C23C29"/>
    <w:rsid w:val="00C45080"/>
    <w:rsid w:val="00C47CE2"/>
    <w:rsid w:val="00C51D6B"/>
    <w:rsid w:val="00C627DD"/>
    <w:rsid w:val="00C634B2"/>
    <w:rsid w:val="00C671C3"/>
    <w:rsid w:val="00C77B94"/>
    <w:rsid w:val="00C814E5"/>
    <w:rsid w:val="00C81ECC"/>
    <w:rsid w:val="00C90354"/>
    <w:rsid w:val="00CA5326"/>
    <w:rsid w:val="00CB399F"/>
    <w:rsid w:val="00CB4563"/>
    <w:rsid w:val="00CC5157"/>
    <w:rsid w:val="00CE0109"/>
    <w:rsid w:val="00CF20D6"/>
    <w:rsid w:val="00CF4A75"/>
    <w:rsid w:val="00D01B81"/>
    <w:rsid w:val="00D03C83"/>
    <w:rsid w:val="00D073D2"/>
    <w:rsid w:val="00D12EF6"/>
    <w:rsid w:val="00D436B7"/>
    <w:rsid w:val="00D440A4"/>
    <w:rsid w:val="00D46B93"/>
    <w:rsid w:val="00D505B8"/>
    <w:rsid w:val="00D57964"/>
    <w:rsid w:val="00D60E7D"/>
    <w:rsid w:val="00D7588E"/>
    <w:rsid w:val="00D75D73"/>
    <w:rsid w:val="00D77FCA"/>
    <w:rsid w:val="00D83C1C"/>
    <w:rsid w:val="00D85687"/>
    <w:rsid w:val="00D922C2"/>
    <w:rsid w:val="00D94152"/>
    <w:rsid w:val="00D952E1"/>
    <w:rsid w:val="00DA393E"/>
    <w:rsid w:val="00DB1E48"/>
    <w:rsid w:val="00DE23DD"/>
    <w:rsid w:val="00DE24E5"/>
    <w:rsid w:val="00DF558F"/>
    <w:rsid w:val="00DF6C1A"/>
    <w:rsid w:val="00E13589"/>
    <w:rsid w:val="00E22DAE"/>
    <w:rsid w:val="00E230BC"/>
    <w:rsid w:val="00E43FD0"/>
    <w:rsid w:val="00E44AEA"/>
    <w:rsid w:val="00E52808"/>
    <w:rsid w:val="00E54574"/>
    <w:rsid w:val="00E54FC4"/>
    <w:rsid w:val="00E56500"/>
    <w:rsid w:val="00E62DC8"/>
    <w:rsid w:val="00E67FF9"/>
    <w:rsid w:val="00E75948"/>
    <w:rsid w:val="00E75AB6"/>
    <w:rsid w:val="00E77822"/>
    <w:rsid w:val="00E81974"/>
    <w:rsid w:val="00EA53ED"/>
    <w:rsid w:val="00EB4DE0"/>
    <w:rsid w:val="00EB6225"/>
    <w:rsid w:val="00EF5EBC"/>
    <w:rsid w:val="00F002D0"/>
    <w:rsid w:val="00F0072C"/>
    <w:rsid w:val="00F02B22"/>
    <w:rsid w:val="00F07F29"/>
    <w:rsid w:val="00F12ED0"/>
    <w:rsid w:val="00F16A15"/>
    <w:rsid w:val="00F26F7B"/>
    <w:rsid w:val="00F31093"/>
    <w:rsid w:val="00F33523"/>
    <w:rsid w:val="00F50E69"/>
    <w:rsid w:val="00F5512D"/>
    <w:rsid w:val="00F56398"/>
    <w:rsid w:val="00F61C6F"/>
    <w:rsid w:val="00F61FA6"/>
    <w:rsid w:val="00F82425"/>
    <w:rsid w:val="00F84CCA"/>
    <w:rsid w:val="00F864C8"/>
    <w:rsid w:val="00F91116"/>
    <w:rsid w:val="00F91DE0"/>
    <w:rsid w:val="00F93786"/>
    <w:rsid w:val="00F93D00"/>
    <w:rsid w:val="00FA0335"/>
    <w:rsid w:val="00FA6A72"/>
    <w:rsid w:val="00FA7045"/>
    <w:rsid w:val="00FA75AA"/>
    <w:rsid w:val="00FA7F5E"/>
    <w:rsid w:val="00FC0E9F"/>
    <w:rsid w:val="00FC7C7B"/>
    <w:rsid w:val="00FD150D"/>
    <w:rsid w:val="00FD75C5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43F4E"/>
  <w15:docId w15:val="{3C284566-B5A8-4FEB-8552-BDF9F2CD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2B1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0A2D64"/>
    <w:pPr>
      <w:widowControl w:val="0"/>
      <w:suppressAutoHyphens w:val="0"/>
      <w:autoSpaceDE w:val="0"/>
      <w:spacing w:after="0"/>
      <w:ind w:left="396" w:right="396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D7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02C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42B1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42B1D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42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35A93"/>
    <w:pPr>
      <w:widowControl w:val="0"/>
      <w:suppressAutoHyphens w:val="0"/>
      <w:autoSpaceDE w:val="0"/>
      <w:spacing w:after="0"/>
      <w:ind w:left="212"/>
    </w:pPr>
    <w:rPr>
      <w:rFonts w:ascii="Times New Roman" w:eastAsia="Times New Roman" w:hAnsi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35A93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table" w:customStyle="1" w:styleId="TableNormal">
    <w:name w:val="Table Normal"/>
    <w:uiPriority w:val="2"/>
    <w:semiHidden/>
    <w:qFormat/>
    <w:rsid w:val="00135A9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F8242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75948"/>
    <w:rPr>
      <w:color w:val="605E5C"/>
      <w:shd w:val="clear" w:color="auto" w:fill="E1DFDD"/>
    </w:rPr>
  </w:style>
  <w:style w:type="paragraph" w:customStyle="1" w:styleId="TxBrc8">
    <w:name w:val="TxBr_c8"/>
    <w:basedOn w:val="Normale"/>
    <w:rsid w:val="003D15CF"/>
    <w:pPr>
      <w:widowControl w:val="0"/>
      <w:suppressAutoHyphens w:val="0"/>
      <w:autoSpaceDE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customStyle="1" w:styleId="fontstyle01">
    <w:name w:val="fontstyle01"/>
    <w:basedOn w:val="Carpredefinitoparagrafo"/>
    <w:rsid w:val="00AB7F9A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E24E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4E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E24E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4E5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2D6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olotabella">
    <w:name w:val="Titolo tabella"/>
    <w:next w:val="Normale"/>
    <w:rsid w:val="00371D54"/>
    <w:pPr>
      <w:widowControl w:val="0"/>
      <w:suppressLineNumbers/>
      <w:suppressAutoHyphens/>
      <w:spacing w:after="0" w:line="240" w:lineRule="auto"/>
      <w:jc w:val="center"/>
    </w:pPr>
    <w:rPr>
      <w:rFonts w:ascii="Liberation Serif" w:eastAsia="NSimSun" w:hAnsi="Liberation Serif" w:cs="Lucida Sans"/>
      <w:b/>
      <w:bCs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next w:val="Titolotabella"/>
    <w:rsid w:val="00371D54"/>
    <w:pPr>
      <w:suppressLineNumbers/>
      <w:autoSpaceDN/>
    </w:pPr>
    <w:rPr>
      <w:rFonts w:cs="Calibri"/>
      <w:lang w:eastAsia="zh-CN"/>
    </w:rPr>
  </w:style>
  <w:style w:type="paragraph" w:styleId="NormaleWeb">
    <w:name w:val="Normal (Web)"/>
    <w:basedOn w:val="Normale"/>
    <w:uiPriority w:val="99"/>
    <w:unhideWhenUsed/>
    <w:rsid w:val="00206952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06952"/>
    <w:rPr>
      <w:b/>
      <w:bCs/>
    </w:rPr>
  </w:style>
  <w:style w:type="character" w:styleId="Enfasicorsivo">
    <w:name w:val="Emphasis"/>
    <w:basedOn w:val="Carpredefinitoparagrafo"/>
    <w:uiPriority w:val="20"/>
    <w:qFormat/>
    <w:rsid w:val="00206952"/>
    <w:rPr>
      <w:i/>
      <w:iCs/>
    </w:rPr>
  </w:style>
  <w:style w:type="paragraph" w:customStyle="1" w:styleId="TxBrp6">
    <w:name w:val="TxBr_p6"/>
    <w:basedOn w:val="Normale"/>
    <w:uiPriority w:val="99"/>
    <w:rsid w:val="00BC3798"/>
    <w:pPr>
      <w:widowControl w:val="0"/>
      <w:tabs>
        <w:tab w:val="left" w:pos="300"/>
      </w:tabs>
      <w:suppressAutoHyphens w:val="0"/>
      <w:autoSpaceDE w:val="0"/>
      <w:adjustRightInd w:val="0"/>
      <w:spacing w:after="0" w:line="249" w:lineRule="atLeast"/>
      <w:ind w:firstLine="301"/>
    </w:pPr>
    <w:rPr>
      <w:rFonts w:ascii="Times New Roman" w:eastAsiaTheme="minorEastAsia" w:hAnsi="Times New Roman"/>
      <w:sz w:val="24"/>
      <w:szCs w:val="24"/>
      <w:lang w:val="en-US" w:eastAsia="it-IT"/>
    </w:rPr>
  </w:style>
  <w:style w:type="paragraph" w:customStyle="1" w:styleId="Nessunaspaziatura1">
    <w:name w:val="Nessuna spaziatura1"/>
    <w:qFormat/>
    <w:rsid w:val="00A9444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customStyle="1" w:styleId="Grigliatabella1">
    <w:name w:val="Griglia tabella1"/>
    <w:basedOn w:val="Tabellanormale"/>
    <w:next w:val="Grigliatabella"/>
    <w:uiPriority w:val="59"/>
    <w:rsid w:val="00C81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75DBA"/>
    <w:pPr>
      <w:widowControl w:val="0"/>
      <w:suppressAutoHyphens w:val="0"/>
      <w:autoSpaceDE w:val="0"/>
      <w:spacing w:after="0" w:line="224" w:lineRule="exact"/>
    </w:pPr>
    <w:rPr>
      <w:rFonts w:cs="Calibri"/>
    </w:rPr>
  </w:style>
  <w:style w:type="table" w:customStyle="1" w:styleId="Grigliatabella2">
    <w:name w:val="Griglia tabella2"/>
    <w:basedOn w:val="Tabellanormale"/>
    <w:next w:val="Grigliatabella"/>
    <w:uiPriority w:val="39"/>
    <w:rsid w:val="00F61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39"/>
    <w:rsid w:val="000E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5EE8"/>
    <w:pPr>
      <w:autoSpaceDE w:val="0"/>
      <w:autoSpaceDN w:val="0"/>
      <w:adjustRightInd w:val="0"/>
      <w:spacing w:after="0" w:line="240" w:lineRule="auto"/>
    </w:pPr>
    <w:rPr>
      <w:rFonts w:ascii="Microsoft New Tai Lue" w:eastAsia="Calibri" w:hAnsi="Microsoft New Tai Lue" w:cs="Microsoft New Tai Lue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D75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02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F5E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5EB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5EBC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5E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5EBC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E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E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7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mm17200d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E0169-7CF7-4A1B-9926-4BB7F29F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Chiara</cp:lastModifiedBy>
  <cp:revision>4</cp:revision>
  <cp:lastPrinted>2022-04-08T06:51:00Z</cp:lastPrinted>
  <dcterms:created xsi:type="dcterms:W3CDTF">2022-04-08T06:49:00Z</dcterms:created>
  <dcterms:modified xsi:type="dcterms:W3CDTF">2022-09-03T07:08:00Z</dcterms:modified>
</cp:coreProperties>
</file>