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1148B" w14:textId="77777777" w:rsidR="00742B1D" w:rsidRDefault="00742B1D" w:rsidP="00742B1D">
      <w:pPr>
        <w:pStyle w:val="Nessunaspaziatura"/>
        <w:spacing w:line="256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lang w:eastAsia="it-IT"/>
        </w:rPr>
        <w:t>ISTITUTO COMPRENSIVO DI SAN MARTINO DI LUPARI</w:t>
      </w:r>
    </w:p>
    <w:p w14:paraId="121E133B" w14:textId="77777777" w:rsidR="00742B1D" w:rsidRDefault="00742B1D" w:rsidP="00742B1D">
      <w:pPr>
        <w:pStyle w:val="Nessunaspaziatura"/>
        <w:spacing w:line="25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>Scuola dell’Infanzia • Primaria • Secondaria di I grado</w:t>
      </w:r>
    </w:p>
    <w:p w14:paraId="26D48624" w14:textId="77777777" w:rsidR="00742B1D" w:rsidRDefault="00742B1D" w:rsidP="00742B1D">
      <w:pPr>
        <w:pStyle w:val="Nessunaspaziatura"/>
        <w:spacing w:line="256" w:lineRule="auto"/>
        <w:jc w:val="center"/>
        <w:rPr>
          <w:rFonts w:ascii="Times New Roman" w:hAnsi="Times New Roman"/>
          <w:b/>
          <w:bCs/>
          <w:cap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caps/>
          <w:sz w:val="20"/>
          <w:szCs w:val="20"/>
          <w:lang w:eastAsia="it-IT"/>
        </w:rPr>
        <w:t>Via Firenze, 1 – 35018 San Martino di Lupari – PD</w:t>
      </w:r>
    </w:p>
    <w:p w14:paraId="422AE666" w14:textId="77777777" w:rsidR="00742B1D" w:rsidRDefault="00742B1D" w:rsidP="00742B1D">
      <w:pPr>
        <w:pStyle w:val="Nessunaspaziatura"/>
        <w:spacing w:line="25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Tel. 049 5952124 </w:t>
      </w:r>
      <w:r>
        <w:rPr>
          <w:rFonts w:ascii="Times New Roman" w:hAnsi="Times New Roman"/>
          <w:b/>
          <w:bCs/>
          <w:caps/>
          <w:sz w:val="20"/>
          <w:szCs w:val="20"/>
          <w:lang w:val="fr-FR" w:eastAsia="it-IT"/>
        </w:rPr>
        <w:t>-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www.icsanmartinodilupari.edu.it </w:t>
      </w:r>
      <w:r>
        <w:rPr>
          <w:rFonts w:ascii="Times New Roman" w:hAnsi="Times New Roman"/>
          <w:b/>
          <w:bCs/>
          <w:caps/>
          <w:sz w:val="20"/>
          <w:szCs w:val="20"/>
          <w:lang w:val="fr-FR" w:eastAsia="it-IT"/>
        </w:rPr>
        <w:t xml:space="preserve">–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C.F.  81001730282</w:t>
      </w:r>
    </w:p>
    <w:p w14:paraId="37A26572" w14:textId="612EDC87" w:rsidR="00CF20D6" w:rsidRDefault="00742B1D" w:rsidP="00742B1D">
      <w:pPr>
        <w:pStyle w:val="Nessunaspaziatura"/>
        <w:jc w:val="center"/>
        <w:rPr>
          <w:rFonts w:ascii="Times New Roman" w:hAnsi="Times New Roman"/>
          <w:b/>
          <w:bCs/>
          <w:sz w:val="20"/>
          <w:szCs w:val="20"/>
          <w:lang w:val="fr-FR" w:eastAsia="it-IT"/>
        </w:rPr>
      </w:pP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Email   </w:t>
      </w:r>
      <w:hyperlink r:id="rId7" w:history="1">
        <w:r>
          <w:rPr>
            <w:rStyle w:val="Collegamentoipertestuale"/>
            <w:rFonts w:ascii="Times New Roman" w:hAnsi="Times New Roman"/>
            <w:b/>
            <w:bCs/>
            <w:color w:val="000000"/>
            <w:sz w:val="20"/>
            <w:szCs w:val="20"/>
            <w:lang w:val="fr-FR" w:eastAsia="it-IT"/>
          </w:rPr>
          <w:t>PDIC838004@istruzione.it</w:t>
        </w:r>
      </w:hyperlink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 xml:space="preserve">  - Pec   PDIC838004@pec.istruzione.it</w:t>
      </w:r>
      <w:r>
        <w:rPr>
          <w:rFonts w:ascii="Times New Roman" w:hAnsi="Times New Roman"/>
          <w:b/>
          <w:bCs/>
          <w:sz w:val="20"/>
          <w:szCs w:val="20"/>
          <w:u w:val="single"/>
          <w:lang w:val="fr-FR" w:eastAsia="it-IT"/>
        </w:rPr>
        <w:t xml:space="preserve"> –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Codice Univoco Ufficio</w:t>
      </w:r>
      <w:r>
        <w:rPr>
          <w:rFonts w:ascii="Times New Roman" w:hAnsi="Times New Roman"/>
          <w:b/>
          <w:bCs/>
          <w:sz w:val="20"/>
          <w:szCs w:val="20"/>
          <w:u w:val="single"/>
          <w:lang w:val="fr-FR" w:eastAsia="it-IT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val="fr-FR" w:eastAsia="it-IT"/>
        </w:rPr>
        <w:t>UFYMWC</w:t>
      </w:r>
    </w:p>
    <w:p w14:paraId="5DCF1869" w14:textId="6CE85E2A" w:rsidR="00742B1D" w:rsidRDefault="00742B1D" w:rsidP="00742B1D">
      <w:pPr>
        <w:pStyle w:val="Nessunaspaziatura"/>
        <w:jc w:val="center"/>
        <w:rPr>
          <w:rFonts w:ascii="Times New Roman" w:hAnsi="Times New Roman"/>
          <w:b/>
          <w:bCs/>
          <w:sz w:val="20"/>
          <w:szCs w:val="20"/>
          <w:lang w:val="fr-FR" w:eastAsia="it-IT"/>
        </w:rPr>
      </w:pPr>
    </w:p>
    <w:p w14:paraId="1A15707D" w14:textId="77777777" w:rsidR="00BD016F" w:rsidRPr="00BD016F" w:rsidRDefault="00BD016F" w:rsidP="00BD016F">
      <w:pPr>
        <w:suppressAutoHyphens w:val="0"/>
        <w:autoSpaceDN/>
        <w:spacing w:after="0"/>
        <w:rPr>
          <w:rFonts w:ascii="Times New Roman" w:hAnsi="Times New Roman"/>
        </w:rPr>
      </w:pPr>
    </w:p>
    <w:p w14:paraId="43892960" w14:textId="77777777" w:rsidR="00BD016F" w:rsidRPr="00BD016F" w:rsidRDefault="00BD016F" w:rsidP="00BD016F">
      <w:pPr>
        <w:suppressAutoHyphens w:val="0"/>
        <w:autoSpaceDN/>
        <w:spacing w:after="0"/>
        <w:rPr>
          <w:rFonts w:ascii="Times New Roman" w:hAnsi="Times New Roman"/>
        </w:rPr>
      </w:pPr>
      <w:r w:rsidRPr="00BD016F">
        <w:rPr>
          <w:rFonts w:ascii="Times New Roman" w:hAnsi="Times New Roman"/>
        </w:rPr>
        <w:t>Prot. (vedi segnatura)</w:t>
      </w:r>
      <w:r w:rsidRPr="00BD016F">
        <w:rPr>
          <w:rFonts w:ascii="Times New Roman" w:hAnsi="Times New Roman"/>
        </w:rPr>
        <w:tab/>
      </w:r>
      <w:r w:rsidRPr="00BD016F">
        <w:rPr>
          <w:rFonts w:ascii="Times New Roman" w:hAnsi="Times New Roman"/>
        </w:rPr>
        <w:tab/>
      </w:r>
      <w:r w:rsidRPr="00BD016F">
        <w:rPr>
          <w:rFonts w:ascii="Times New Roman" w:hAnsi="Times New Roman"/>
        </w:rPr>
        <w:tab/>
      </w:r>
      <w:r w:rsidRPr="00BD016F">
        <w:rPr>
          <w:rFonts w:ascii="Times New Roman" w:hAnsi="Times New Roman"/>
        </w:rPr>
        <w:tab/>
      </w:r>
      <w:r w:rsidRPr="00BD016F">
        <w:rPr>
          <w:rFonts w:ascii="Times New Roman" w:hAnsi="Times New Roman"/>
        </w:rPr>
        <w:tab/>
        <w:t xml:space="preserve">            </w:t>
      </w:r>
      <w:r w:rsidRPr="00BD016F">
        <w:rPr>
          <w:rFonts w:ascii="Times New Roman" w:hAnsi="Times New Roman"/>
        </w:rPr>
        <w:tab/>
      </w:r>
      <w:r w:rsidRPr="00BD016F">
        <w:rPr>
          <w:rFonts w:ascii="Times New Roman" w:hAnsi="Times New Roman"/>
        </w:rPr>
        <w:tab/>
      </w:r>
      <w:r w:rsidRPr="00BD016F">
        <w:rPr>
          <w:rFonts w:ascii="Times New Roman" w:hAnsi="Times New Roman"/>
        </w:rPr>
        <w:tab/>
        <w:t>Data (vedi segnatura)</w:t>
      </w:r>
      <w:r w:rsidRPr="00BD016F">
        <w:rPr>
          <w:rFonts w:ascii="Times New Roman" w:hAnsi="Times New Roman"/>
        </w:rPr>
        <w:tab/>
      </w:r>
    </w:p>
    <w:p w14:paraId="00052A09" w14:textId="77777777" w:rsidR="00BD016F" w:rsidRPr="00BD016F" w:rsidRDefault="00BD016F" w:rsidP="00BD016F">
      <w:pPr>
        <w:spacing w:after="0"/>
        <w:textAlignment w:val="baseline"/>
        <w:rPr>
          <w:rFonts w:ascii="Times New Roman" w:hAnsi="Times New Roman"/>
          <w:i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524"/>
        <w:gridCol w:w="4223"/>
      </w:tblGrid>
      <w:tr w:rsidR="00BD016F" w:rsidRPr="00911B1A" w14:paraId="1E31178D" w14:textId="77777777" w:rsidTr="001F6425">
        <w:tc>
          <w:tcPr>
            <w:tcW w:w="5524" w:type="dxa"/>
            <w:shd w:val="clear" w:color="auto" w:fill="auto"/>
          </w:tcPr>
          <w:p w14:paraId="1D7A17D0" w14:textId="6B29E92C" w:rsidR="00371D54" w:rsidRPr="00911B1A" w:rsidRDefault="00371D54" w:rsidP="00911B1A">
            <w:pPr>
              <w:spacing w:after="0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auto"/>
          </w:tcPr>
          <w:p w14:paraId="509EED55" w14:textId="77777777" w:rsidR="00371D54" w:rsidRPr="00F53E34" w:rsidRDefault="00F53E34" w:rsidP="00F53E34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Ai Sigg. Genitori degli Alunni</w:t>
            </w:r>
          </w:p>
          <w:p w14:paraId="60856BF1" w14:textId="57A088C1" w:rsidR="00F53E34" w:rsidRDefault="00F53E34" w:rsidP="00F53E34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Ai Docenti</w:t>
            </w:r>
          </w:p>
          <w:p w14:paraId="0C712A38" w14:textId="1B9FE79E" w:rsidR="00F53E34" w:rsidRDefault="00F53E34" w:rsidP="00F53E34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E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Scuola Secondaria di I grado</w:t>
            </w:r>
          </w:p>
          <w:p w14:paraId="4B5F3614" w14:textId="77777777" w:rsidR="00F53E34" w:rsidRDefault="00F53E34" w:rsidP="00F53E34">
            <w:pPr>
              <w:pStyle w:val="Nessunaspaziatur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IC San Martino di Lupari</w:t>
            </w:r>
          </w:p>
          <w:p w14:paraId="2D2C792A" w14:textId="0FA081CA" w:rsidR="00F53E34" w:rsidRPr="00F53E34" w:rsidRDefault="00F53E34" w:rsidP="00F53E34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Al Sito </w:t>
            </w:r>
          </w:p>
        </w:tc>
      </w:tr>
    </w:tbl>
    <w:p w14:paraId="094562A2" w14:textId="77777777" w:rsidR="00371D54" w:rsidRDefault="00371D54" w:rsidP="00371D54">
      <w:pPr>
        <w:pStyle w:val="Contenutotabella"/>
        <w:jc w:val="both"/>
      </w:pPr>
    </w:p>
    <w:p w14:paraId="177C7846" w14:textId="16FF42D4" w:rsidR="00257809" w:rsidRPr="001F6425" w:rsidRDefault="00371D54" w:rsidP="00F53E34">
      <w:pPr>
        <w:pStyle w:val="Nessunaspaziatura"/>
        <w:rPr>
          <w:rFonts w:ascii="Times New Roman" w:hAnsi="Times New Roman" w:cs="Times New Roman"/>
          <w:b/>
          <w:bCs/>
          <w:sz w:val="24"/>
          <w:szCs w:val="24"/>
        </w:rPr>
      </w:pPr>
      <w:r w:rsidRPr="001F6425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1F6425" w:rsidRPr="001F6425">
        <w:rPr>
          <w:rFonts w:ascii="Times New Roman" w:hAnsi="Times New Roman" w:cs="Times New Roman"/>
          <w:b/>
          <w:bCs/>
          <w:sz w:val="24"/>
          <w:szCs w:val="24"/>
        </w:rPr>
        <w:t xml:space="preserve">RICHIESTA </w:t>
      </w:r>
      <w:bookmarkStart w:id="0" w:name="_Hlk78999902"/>
      <w:r w:rsidR="001F6425">
        <w:rPr>
          <w:rFonts w:ascii="Times New Roman" w:hAnsi="Times New Roman" w:cs="Times New Roman"/>
          <w:b/>
          <w:bCs/>
          <w:sz w:val="24"/>
          <w:szCs w:val="24"/>
        </w:rPr>
        <w:t>VISIONE</w:t>
      </w:r>
      <w:r w:rsidR="001F6425" w:rsidRPr="001F6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425">
        <w:rPr>
          <w:rFonts w:ascii="Times New Roman" w:hAnsi="Times New Roman" w:cs="Times New Roman"/>
          <w:b/>
          <w:bCs/>
          <w:sz w:val="24"/>
          <w:szCs w:val="24"/>
        </w:rPr>
        <w:t xml:space="preserve">COMPITI </w:t>
      </w:r>
      <w:r w:rsidR="00A32C8A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1F6425" w:rsidRPr="001F6425">
        <w:rPr>
          <w:rFonts w:ascii="Times New Roman" w:hAnsi="Times New Roman" w:cs="Times New Roman"/>
          <w:b/>
          <w:bCs/>
          <w:sz w:val="24"/>
          <w:szCs w:val="24"/>
        </w:rPr>
        <w:t>PROVE DI VERIFICA-ACCESSO AGLI ATTI</w:t>
      </w:r>
    </w:p>
    <w:bookmarkEnd w:id="0"/>
    <w:p w14:paraId="2A76EB65" w14:textId="77777777" w:rsidR="00F53E34" w:rsidRPr="001F6425" w:rsidRDefault="00F53E34" w:rsidP="00F53E3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D0D5F" w14:textId="3582CE15" w:rsidR="00F53E34" w:rsidRPr="001F6425" w:rsidRDefault="00F53E34" w:rsidP="00F53E3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25">
        <w:rPr>
          <w:rFonts w:ascii="Times New Roman" w:hAnsi="Times New Roman" w:cs="Times New Roman"/>
          <w:sz w:val="24"/>
          <w:szCs w:val="24"/>
        </w:rPr>
        <w:t xml:space="preserve">   I compiti in classe e le prove di verifica sono atti amministrativi della scuola, atti in base ai quali i docenti documentano e formulano le loro valutazioni sugli apprendimenti degli alunni.</w:t>
      </w:r>
    </w:p>
    <w:p w14:paraId="47F8EF91" w14:textId="79972ADD" w:rsidR="000D350A" w:rsidRPr="001F6425" w:rsidRDefault="00F53E34" w:rsidP="00F53E3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25">
        <w:rPr>
          <w:rFonts w:ascii="Times New Roman" w:hAnsi="Times New Roman" w:cs="Times New Roman"/>
          <w:sz w:val="24"/>
          <w:szCs w:val="24"/>
        </w:rPr>
        <w:t xml:space="preserve">   La normativa riguardante la trasparenza e il conseguente diritto di accesso agli atti da parte d</w:t>
      </w:r>
      <w:r w:rsidR="00185E66" w:rsidRPr="001F6425">
        <w:rPr>
          <w:rFonts w:ascii="Times New Roman" w:hAnsi="Times New Roman" w:cs="Times New Roman"/>
          <w:sz w:val="24"/>
          <w:szCs w:val="24"/>
        </w:rPr>
        <w:t>e</w:t>
      </w:r>
      <w:r w:rsidRPr="001F6425">
        <w:rPr>
          <w:rFonts w:ascii="Times New Roman" w:hAnsi="Times New Roman" w:cs="Times New Roman"/>
          <w:sz w:val="24"/>
          <w:szCs w:val="24"/>
        </w:rPr>
        <w:t>i cittadini verso la Pubblica Amministrazione (L. n. 241/1990 e successive modifiche) sancisce la legittimità della richiesta dei genitori di poter visionare i compiti e le verifiche dei loro figli</w:t>
      </w:r>
      <w:r w:rsidR="00185E66" w:rsidRPr="001F6425">
        <w:rPr>
          <w:rFonts w:ascii="Times New Roman" w:hAnsi="Times New Roman" w:cs="Times New Roman"/>
          <w:sz w:val="24"/>
          <w:szCs w:val="24"/>
        </w:rPr>
        <w:t>.</w:t>
      </w:r>
    </w:p>
    <w:p w14:paraId="1A1922A4" w14:textId="323F907A" w:rsidR="000D350A" w:rsidRPr="001F6425" w:rsidRDefault="000D350A" w:rsidP="000D350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25">
        <w:rPr>
          <w:rFonts w:ascii="Times New Roman" w:hAnsi="Times New Roman" w:cs="Times New Roman"/>
          <w:sz w:val="24"/>
          <w:szCs w:val="24"/>
        </w:rPr>
        <w:t>Nella normativa citata, si distinguono: </w:t>
      </w:r>
    </w:p>
    <w:p w14:paraId="5C26531F" w14:textId="2581DCF7" w:rsidR="000D350A" w:rsidRPr="001F6425" w:rsidRDefault="000D350A" w:rsidP="000D350A">
      <w:pPr>
        <w:pStyle w:val="Nessunaspaziatura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25">
        <w:rPr>
          <w:rFonts w:ascii="Times New Roman" w:hAnsi="Times New Roman" w:cs="Times New Roman"/>
          <w:sz w:val="24"/>
          <w:szCs w:val="24"/>
        </w:rPr>
        <w:t xml:space="preserve">un </w:t>
      </w:r>
      <w:r w:rsidRPr="001F6425">
        <w:rPr>
          <w:rFonts w:ascii="Times New Roman" w:hAnsi="Times New Roman" w:cs="Times New Roman"/>
          <w:b/>
          <w:bCs/>
          <w:sz w:val="24"/>
          <w:szCs w:val="24"/>
        </w:rPr>
        <w:t>ACCESSO INFORMALE AGLI ATTI</w:t>
      </w:r>
      <w:r w:rsidRPr="001F6425">
        <w:rPr>
          <w:rFonts w:ascii="Times New Roman" w:hAnsi="Times New Roman" w:cs="Times New Roman"/>
          <w:sz w:val="24"/>
          <w:szCs w:val="24"/>
        </w:rPr>
        <w:t>, i genitori possono chiedere ai docenti di visionare compiti e verifiche svolti in classe dai propri figli durante il ricevimento settimanale o i colloqui quadrimestrali con le famiglie. I docenti daranno visione agli interessati della documentazione richiesta, chiarendone gli aspetti pedagogico-didattici e valutativi.</w:t>
      </w:r>
    </w:p>
    <w:p w14:paraId="3D6E4958" w14:textId="3A2ACF1B" w:rsidR="00185E66" w:rsidRPr="001F6425" w:rsidRDefault="000D350A" w:rsidP="000D350A">
      <w:pPr>
        <w:pStyle w:val="Nessunaspaziatura"/>
        <w:numPr>
          <w:ilvl w:val="0"/>
          <w:numId w:val="4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425">
        <w:rPr>
          <w:rFonts w:ascii="Times New Roman" w:hAnsi="Times New Roman" w:cs="Times New Roman"/>
          <w:sz w:val="24"/>
          <w:szCs w:val="24"/>
        </w:rPr>
        <w:t xml:space="preserve">un </w:t>
      </w:r>
      <w:r w:rsidRPr="001F6425">
        <w:rPr>
          <w:rFonts w:ascii="Times New Roman" w:hAnsi="Times New Roman" w:cs="Times New Roman"/>
          <w:b/>
          <w:bCs/>
          <w:sz w:val="24"/>
          <w:szCs w:val="24"/>
        </w:rPr>
        <w:t>ACCESSO FORMALE</w:t>
      </w:r>
      <w:r w:rsidRPr="001F6425">
        <w:rPr>
          <w:rFonts w:ascii="Times New Roman" w:hAnsi="Times New Roman" w:cs="Times New Roman"/>
          <w:sz w:val="24"/>
          <w:szCs w:val="24"/>
        </w:rPr>
        <w:t>: i genitori che necessitano di visionare tali documenti de</w:t>
      </w:r>
      <w:r w:rsidR="00791CE3">
        <w:rPr>
          <w:rFonts w:ascii="Times New Roman" w:hAnsi="Times New Roman" w:cs="Times New Roman"/>
          <w:sz w:val="24"/>
          <w:szCs w:val="24"/>
        </w:rPr>
        <w:t xml:space="preserve">vono </w:t>
      </w:r>
      <w:r w:rsidRPr="001F6425">
        <w:rPr>
          <w:rFonts w:ascii="Times New Roman" w:hAnsi="Times New Roman" w:cs="Times New Roman"/>
          <w:sz w:val="24"/>
          <w:szCs w:val="24"/>
        </w:rPr>
        <w:t xml:space="preserve">presentare una richiesta scritta al Dirigente scolastico sul modello allegato, in cui dovranno indicare gli estremi del documento oggetto della richiesta, specificare l’interesse (diretto, concreto e attuale) connesso all’oggetto della richiesta, esplicitare la propria identità e </w:t>
      </w:r>
      <w:r w:rsidR="00185E66" w:rsidRPr="001F6425">
        <w:rPr>
          <w:rFonts w:ascii="Times New Roman" w:hAnsi="Times New Roman" w:cs="Times New Roman"/>
          <w:b/>
          <w:bCs/>
          <w:sz w:val="24"/>
          <w:szCs w:val="24"/>
        </w:rPr>
        <w:t xml:space="preserve">assumersi la responsabilità e della custodia del documento nel periodo che intercorre tra la consegna del compito all'alunno e la riconsegna al docente. </w:t>
      </w:r>
    </w:p>
    <w:p w14:paraId="2C0D546F" w14:textId="2FEE53EB" w:rsidR="000D350A" w:rsidRPr="001F6425" w:rsidRDefault="00185E66" w:rsidP="00185E66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6425">
        <w:rPr>
          <w:rFonts w:ascii="Times New Roman" w:hAnsi="Times New Roman" w:cs="Times New Roman"/>
          <w:sz w:val="24"/>
          <w:szCs w:val="24"/>
        </w:rPr>
        <w:t xml:space="preserve">In caso di smarrimento o di mancata consegna, il genitore effettuerà apposita dichiarazione al Dirigente Scolastico e all'alunno non saranno più consegnate a casa le verifiche. </w:t>
      </w:r>
    </w:p>
    <w:p w14:paraId="65162E64" w14:textId="20FBBDB7" w:rsidR="001F6425" w:rsidRPr="001F6425" w:rsidRDefault="001F6425" w:rsidP="00185E66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A9C8F4" w14:textId="3A738D50" w:rsidR="001F6425" w:rsidRPr="001F6425" w:rsidRDefault="001F6425" w:rsidP="001F6425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1F6425">
        <w:rPr>
          <w:rFonts w:ascii="Times New Roman" w:hAnsi="Times New Roman" w:cs="Times New Roman"/>
          <w:sz w:val="24"/>
          <w:szCs w:val="24"/>
        </w:rPr>
        <w:t>Ringraziando per l’attenzione, porgo cordiali.</w:t>
      </w:r>
    </w:p>
    <w:p w14:paraId="2C085D99" w14:textId="77777777" w:rsidR="001F6425" w:rsidRPr="000D350A" w:rsidRDefault="001F6425" w:rsidP="00185E66">
      <w:pPr>
        <w:pStyle w:val="Nessunaspaziatur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2461"/>
        <w:gridCol w:w="3940"/>
      </w:tblGrid>
      <w:tr w:rsidR="001F6425" w14:paraId="20A556FB" w14:textId="77777777" w:rsidTr="006E7774">
        <w:tc>
          <w:tcPr>
            <w:tcW w:w="3237" w:type="dxa"/>
            <w:hideMark/>
          </w:tcPr>
          <w:p w14:paraId="0BA09D1B" w14:textId="77777777" w:rsidR="001F6425" w:rsidRDefault="001F6425" w:rsidP="006E7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2BB7C25E" w14:textId="77777777" w:rsidR="001F6425" w:rsidRDefault="001F6425" w:rsidP="006E7774">
            <w:pPr>
              <w:spacing w:after="0" w:line="360" w:lineRule="auto"/>
              <w:textAlignment w:val="baseline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3940" w:type="dxa"/>
          </w:tcPr>
          <w:p w14:paraId="43A85469" w14:textId="77777777" w:rsidR="001F6425" w:rsidRDefault="001F6425" w:rsidP="006E7774">
            <w:pPr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Dirigente Scolastico</w:t>
            </w:r>
          </w:p>
          <w:p w14:paraId="2BBB05D4" w14:textId="77777777" w:rsidR="001F6425" w:rsidRDefault="001F6425" w:rsidP="006E7774">
            <w:pPr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Dott. Giorgio Michelazzo</w:t>
            </w:r>
          </w:p>
          <w:p w14:paraId="40DB6D02" w14:textId="77777777" w:rsidR="001F6425" w:rsidRDefault="001F6425" w:rsidP="006E7774">
            <w:pPr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Documento firmato digitalmente ai sensi del Codice dell’Amministrazione Digitale e normativa connessa</w:t>
            </w:r>
          </w:p>
          <w:p w14:paraId="3CF1BB25" w14:textId="77777777" w:rsidR="001F6425" w:rsidRDefault="001F6425" w:rsidP="006E7774">
            <w:pPr>
              <w:spacing w:after="0" w:line="256" w:lineRule="auto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2C46EF3" w14:textId="77777777" w:rsidR="00185E66" w:rsidRDefault="00185E66" w:rsidP="001F6425">
      <w:pPr>
        <w:pStyle w:val="Nessunaspaziatura"/>
      </w:pPr>
    </w:p>
    <w:p w14:paraId="1D79F9DA" w14:textId="77777777" w:rsidR="00185E66" w:rsidRDefault="00185E66" w:rsidP="00F53E34">
      <w:pPr>
        <w:pStyle w:val="Corpotesto"/>
        <w:tabs>
          <w:tab w:val="left" w:pos="7126"/>
        </w:tabs>
        <w:spacing w:before="207"/>
        <w:ind w:left="753"/>
      </w:pPr>
    </w:p>
    <w:p w14:paraId="310C69B0" w14:textId="77777777" w:rsidR="00185E66" w:rsidRDefault="00185E66" w:rsidP="00F53E34">
      <w:pPr>
        <w:pStyle w:val="Corpotesto"/>
        <w:tabs>
          <w:tab w:val="left" w:pos="7126"/>
        </w:tabs>
        <w:spacing w:before="207"/>
        <w:ind w:left="753"/>
      </w:pPr>
    </w:p>
    <w:p w14:paraId="4F09BF9E" w14:textId="77777777" w:rsidR="00185E66" w:rsidRDefault="00185E66" w:rsidP="00F53E34">
      <w:pPr>
        <w:pStyle w:val="Corpotesto"/>
        <w:tabs>
          <w:tab w:val="left" w:pos="7126"/>
        </w:tabs>
        <w:spacing w:before="207"/>
        <w:ind w:left="753"/>
      </w:pPr>
    </w:p>
    <w:p w14:paraId="6C899B73" w14:textId="77777777" w:rsidR="00A32C8A" w:rsidRDefault="00A32C8A" w:rsidP="00A32C8A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07B5E" w14:textId="529D0304" w:rsidR="00A32C8A" w:rsidRPr="00A32C8A" w:rsidRDefault="001F6425" w:rsidP="00A32C8A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2C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MODULO </w:t>
      </w:r>
      <w:r w:rsidR="00A32C8A" w:rsidRPr="00A32C8A">
        <w:rPr>
          <w:rFonts w:ascii="Times New Roman" w:hAnsi="Times New Roman" w:cs="Times New Roman"/>
          <w:b/>
          <w:bCs/>
          <w:sz w:val="24"/>
          <w:szCs w:val="24"/>
        </w:rPr>
        <w:t>VISIONE COMPITI E PROVE DI VERIFICA-ACCESSO AGLI ATTI</w:t>
      </w:r>
    </w:p>
    <w:p w14:paraId="62DD39CC" w14:textId="77777777" w:rsidR="00A32C8A" w:rsidRDefault="00A32C8A" w:rsidP="00A32C8A">
      <w:pPr>
        <w:suppressAutoHyphens w:val="0"/>
        <w:autoSpaceDN/>
        <w:spacing w:after="0"/>
        <w:rPr>
          <w:rFonts w:ascii="Times New Roman" w:hAnsi="Times New Roman"/>
          <w:b/>
          <w:bCs/>
          <w:sz w:val="24"/>
          <w:szCs w:val="24"/>
        </w:rPr>
      </w:pPr>
      <w:r w:rsidRPr="00A32C8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</w:t>
      </w:r>
    </w:p>
    <w:p w14:paraId="66630B70" w14:textId="61DE1DA3" w:rsidR="00A32C8A" w:rsidRPr="00A32C8A" w:rsidRDefault="00A32C8A" w:rsidP="00A32C8A">
      <w:pPr>
        <w:suppressAutoHyphens w:val="0"/>
        <w:autoSpaceDN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2C8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Pr="00A32C8A">
        <w:rPr>
          <w:rFonts w:ascii="Times New Roman" w:hAnsi="Times New Roman"/>
          <w:b/>
          <w:bCs/>
          <w:i/>
          <w:iCs/>
          <w:sz w:val="24"/>
          <w:szCs w:val="24"/>
        </w:rPr>
        <w:t xml:space="preserve">Al DIRIGENTE SCOLASTICO </w:t>
      </w:r>
    </w:p>
    <w:p w14:paraId="00BAA8B9" w14:textId="77777777" w:rsidR="00A32C8A" w:rsidRPr="00A32C8A" w:rsidRDefault="00A32C8A" w:rsidP="00A32C8A">
      <w:pPr>
        <w:suppressAutoHyphens w:val="0"/>
        <w:autoSpaceDN/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32C8A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DELL’ I.C. DI SAN MARTINO DI LUPARI</w:t>
      </w:r>
    </w:p>
    <w:p w14:paraId="6A197E7C" w14:textId="4337B5AA" w:rsidR="00A32C8A" w:rsidRPr="00A32C8A" w:rsidRDefault="00A32C8A" w:rsidP="00A32C8A">
      <w:pPr>
        <w:pStyle w:val="Nessunaspaziatura"/>
        <w:rPr>
          <w:lang w:eastAsia="it-IT"/>
        </w:rPr>
      </w:pPr>
      <w:r w:rsidRPr="00A32C8A">
        <w:rPr>
          <w:lang w:eastAsia="it-IT"/>
        </w:rPr>
        <w:t xml:space="preserve">                                                    </w:t>
      </w:r>
    </w:p>
    <w:p w14:paraId="6F163841" w14:textId="77777777" w:rsidR="00A32C8A" w:rsidRPr="00A32C8A" w:rsidRDefault="00A32C8A" w:rsidP="00A32C8A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2C8A">
        <w:rPr>
          <w:rFonts w:ascii="Times New Roman" w:eastAsiaTheme="minorHAnsi" w:hAnsi="Times New Roman"/>
          <w:sz w:val="24"/>
          <w:szCs w:val="24"/>
        </w:rPr>
        <w:t>Il/La sottoscritto/a ________________________________________________________________</w:t>
      </w:r>
    </w:p>
    <w:p w14:paraId="42791451" w14:textId="77777777" w:rsidR="00A32C8A" w:rsidRPr="00A32C8A" w:rsidRDefault="00A32C8A" w:rsidP="00A32C8A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2C8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</w:t>
      </w:r>
      <w:r w:rsidRPr="00A32C8A">
        <w:rPr>
          <w:rFonts w:ascii="Times New Roman" w:eastAsiaTheme="minorHAnsi" w:hAnsi="Times New Roman"/>
          <w:sz w:val="18"/>
          <w:szCs w:val="18"/>
        </w:rPr>
        <w:t>(cognome e nome)</w:t>
      </w:r>
    </w:p>
    <w:p w14:paraId="3A0D4742" w14:textId="77777777" w:rsidR="00A32C8A" w:rsidRPr="00A32C8A" w:rsidRDefault="00A32C8A" w:rsidP="00A32C8A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2C8A">
        <w:rPr>
          <w:rFonts w:ascii="Times New Roman" w:eastAsiaTheme="minorHAnsi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26C38" wp14:editId="09AE77A4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E39928" id="Rettangolo 34" o:spid="_x0000_s1026" style="position:absolute;margin-left:306.75pt;margin-top:1.7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" strokeweight=".26mm"/>
            </w:pict>
          </mc:Fallback>
        </mc:AlternateContent>
      </w:r>
      <w:r w:rsidRPr="00A32C8A">
        <w:rPr>
          <w:rFonts w:ascii="Times New Roman" w:eastAsiaTheme="minorHAnsi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07326" wp14:editId="2EBE1E7F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3308BC" id="Rettangolo 33" o:spid="_x0000_s1026" style="position:absolute;margin-left:242.55pt;margin-top:1.7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" strokeweight=".26mm"/>
            </w:pict>
          </mc:Fallback>
        </mc:AlternateContent>
      </w:r>
      <w:r w:rsidRPr="00A32C8A">
        <w:rPr>
          <w:rFonts w:ascii="Times New Roman" w:eastAsiaTheme="minorHAnsi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4AFA0" wp14:editId="1EF25D87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D61708" id="Rettangolo 32" o:spid="_x0000_s1026" style="position:absolute;margin-left:189.3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" strokeweight=".26mm"/>
            </w:pict>
          </mc:Fallback>
        </mc:AlternateContent>
      </w:r>
      <w:r w:rsidRPr="00A32C8A">
        <w:rPr>
          <w:rFonts w:ascii="Times New Roman" w:eastAsiaTheme="minorHAnsi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AB3B2" wp14:editId="76CCA195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0" t="0" r="19050" b="1524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40C7DF" id="Rettangolo 31" o:spid="_x0000_s1026" style="position:absolute;margin-left:61.05pt;margin-top:1.4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" strokeweight=".26mm"/>
            </w:pict>
          </mc:Fallback>
        </mc:AlternateContent>
      </w:r>
      <w:r w:rsidRPr="00A32C8A">
        <w:rPr>
          <w:rFonts w:ascii="Times New Roman" w:eastAsiaTheme="minorHAnsi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FBCE1" wp14:editId="2ADDBF02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B228BDD" id="Rettangolo 30" o:spid="_x0000_s1026" style="position:absolute;margin-left:.75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" strokeweight=".26mm"/>
            </w:pict>
          </mc:Fallback>
        </mc:AlternateContent>
      </w:r>
      <w:r w:rsidRPr="00A32C8A">
        <w:rPr>
          <w:rFonts w:ascii="Times New Roman" w:eastAsiaTheme="minorHAnsi" w:hAnsi="Times New Roman"/>
          <w:sz w:val="24"/>
          <w:szCs w:val="24"/>
        </w:rPr>
        <w:t xml:space="preserve">     genitore       rappresentante legale         tutore          curatore        amministratore di sostegno   </w:t>
      </w:r>
    </w:p>
    <w:p w14:paraId="2A739508" w14:textId="77777777" w:rsidR="00A32C8A" w:rsidRPr="00A32C8A" w:rsidRDefault="00A32C8A" w:rsidP="00A32C8A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2C8A">
        <w:rPr>
          <w:rFonts w:ascii="Times New Roman" w:eastAsiaTheme="minorHAnsi" w:hAnsi="Times New Roman"/>
          <w:sz w:val="24"/>
          <w:szCs w:val="24"/>
        </w:rPr>
        <w:t>e</w:t>
      </w:r>
    </w:p>
    <w:p w14:paraId="2F291685" w14:textId="77777777" w:rsidR="00A32C8A" w:rsidRPr="00A32C8A" w:rsidRDefault="00A32C8A" w:rsidP="00A32C8A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2C8A">
        <w:rPr>
          <w:rFonts w:ascii="Times New Roman" w:eastAsiaTheme="minorHAnsi" w:hAnsi="Times New Roman"/>
          <w:sz w:val="24"/>
          <w:szCs w:val="24"/>
        </w:rPr>
        <w:t>il/la sottoscritto/a _________________________________________________________________</w:t>
      </w:r>
    </w:p>
    <w:p w14:paraId="5651B226" w14:textId="77777777" w:rsidR="00A32C8A" w:rsidRPr="00A32C8A" w:rsidRDefault="00A32C8A" w:rsidP="00A32C8A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A32C8A">
        <w:rPr>
          <w:rFonts w:ascii="Times New Roman" w:eastAsiaTheme="minorHAnsi" w:hAnsi="Times New Roman"/>
          <w:sz w:val="18"/>
          <w:szCs w:val="18"/>
        </w:rPr>
        <w:t xml:space="preserve">                                                                               (cognome e nome)</w:t>
      </w:r>
    </w:p>
    <w:p w14:paraId="172C40BC" w14:textId="77777777" w:rsidR="00A32C8A" w:rsidRPr="00A32C8A" w:rsidRDefault="00A32C8A" w:rsidP="00A32C8A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2C8A">
        <w:rPr>
          <w:rFonts w:ascii="Times New Roman" w:eastAsiaTheme="minorHAnsi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57D35" wp14:editId="3FD106B0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C423BEC" id="Rettangolo 29" o:spid="_x0000_s1026" style="position:absolute;margin-left:306.75pt;margin-top:1.7pt;width:12pt;height:12.3pt;flip:y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" strokeweight=".26mm"/>
            </w:pict>
          </mc:Fallback>
        </mc:AlternateContent>
      </w:r>
      <w:r w:rsidRPr="00A32C8A">
        <w:rPr>
          <w:rFonts w:ascii="Times New Roman" w:eastAsiaTheme="minorHAnsi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A5CC3" wp14:editId="2FC581FA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9A933F" id="Rettangolo 28" o:spid="_x0000_s1026" style="position:absolute;margin-left:242.55pt;margin-top:1.7pt;width:12pt;height:12.3pt;flip:y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cgLAIAAFY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" strokeweight=".26mm"/>
            </w:pict>
          </mc:Fallback>
        </mc:AlternateContent>
      </w:r>
      <w:r w:rsidRPr="00A32C8A">
        <w:rPr>
          <w:rFonts w:ascii="Times New Roman" w:eastAsiaTheme="minorHAnsi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82531" wp14:editId="0457ACAF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379221" id="Rettangolo 27" o:spid="_x0000_s1026" style="position:absolute;margin-left:189.3pt;margin-top:1.7pt;width:12pt;height:12.3pt;flip:y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" strokeweight=".26mm"/>
            </w:pict>
          </mc:Fallback>
        </mc:AlternateContent>
      </w:r>
      <w:r w:rsidRPr="00A32C8A">
        <w:rPr>
          <w:rFonts w:ascii="Times New Roman" w:eastAsiaTheme="minorHAnsi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86DEC" wp14:editId="36EDC0FD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0" t="0" r="19050" b="1524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7C6D8C" id="Rettangolo 26" o:spid="_x0000_s1026" style="position:absolute;margin-left:61.05pt;margin-top:1.4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DbLQIAAFY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" strokeweight=".26mm"/>
            </w:pict>
          </mc:Fallback>
        </mc:AlternateContent>
      </w:r>
      <w:r w:rsidRPr="00A32C8A">
        <w:rPr>
          <w:rFonts w:ascii="Times New Roman" w:eastAsiaTheme="minorHAnsi" w:hAnsi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183F9" wp14:editId="6D00CE08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59610D" id="Rettangolo 25" o:spid="_x0000_s1026" style="position:absolute;margin-left:.75pt;margin-top:1.7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nOLQIAAFY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" strokeweight=".26mm"/>
            </w:pict>
          </mc:Fallback>
        </mc:AlternateContent>
      </w:r>
      <w:r w:rsidRPr="00A32C8A">
        <w:rPr>
          <w:rFonts w:ascii="Times New Roman" w:eastAsiaTheme="minorHAnsi" w:hAnsi="Times New Roman"/>
          <w:sz w:val="24"/>
          <w:szCs w:val="24"/>
        </w:rPr>
        <w:t xml:space="preserve">     genitore       rappresentante legale         tutore          curatore         amministratore di sostegno   </w:t>
      </w:r>
    </w:p>
    <w:p w14:paraId="17BC397A" w14:textId="77777777" w:rsidR="00A32C8A" w:rsidRPr="00A32C8A" w:rsidRDefault="00A32C8A" w:rsidP="00A32C8A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2C8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AF5B43F" w14:textId="77777777" w:rsidR="00A32C8A" w:rsidRPr="00A32C8A" w:rsidRDefault="00A32C8A" w:rsidP="00A32C8A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2C8A">
        <w:rPr>
          <w:rFonts w:ascii="Times New Roman" w:eastAsiaTheme="minorHAnsi" w:hAnsi="Times New Roman"/>
          <w:sz w:val="24"/>
          <w:szCs w:val="24"/>
        </w:rPr>
        <w:t>del/dell’alunno/a  ______________________________________________________________</w:t>
      </w:r>
    </w:p>
    <w:p w14:paraId="2F108DD5" w14:textId="77777777" w:rsidR="00A32C8A" w:rsidRPr="00A32C8A" w:rsidRDefault="00A32C8A" w:rsidP="00A32C8A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2C8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</w:t>
      </w:r>
      <w:r w:rsidRPr="00A32C8A">
        <w:rPr>
          <w:rFonts w:ascii="Times New Roman" w:eastAsiaTheme="minorHAnsi" w:hAnsi="Times New Roman"/>
          <w:sz w:val="18"/>
          <w:szCs w:val="18"/>
        </w:rPr>
        <w:t>(cognome e nome)</w:t>
      </w:r>
    </w:p>
    <w:p w14:paraId="291E0005" w14:textId="78E9495B" w:rsidR="00A32C8A" w:rsidRPr="00A32C8A" w:rsidRDefault="00A32C8A" w:rsidP="00A32C8A">
      <w:pPr>
        <w:suppressAutoHyphens w:val="0"/>
        <w:autoSpaceDN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32C8A">
        <w:rPr>
          <w:rFonts w:ascii="Times New Roman" w:eastAsiaTheme="minorHAnsi" w:hAnsi="Times New Roman"/>
          <w:sz w:val="24"/>
          <w:szCs w:val="24"/>
        </w:rPr>
        <w:t xml:space="preserve">frequentante nell’anno scolastico 20___/20___  la Classe _____ sez. _____ della Scuola secondaria di I grado “C.C. Agostini” dell’IC di San Martino di Lupari, </w:t>
      </w:r>
    </w:p>
    <w:p w14:paraId="7EF378E9" w14:textId="77777777" w:rsidR="00A32C8A" w:rsidRPr="00A32C8A" w:rsidRDefault="00A32C8A" w:rsidP="00A32C8A">
      <w:pPr>
        <w:suppressAutoHyphens w:val="0"/>
        <w:autoSpaceDN/>
        <w:spacing w:after="0" w:line="276" w:lineRule="auto"/>
        <w:jc w:val="center"/>
        <w:rPr>
          <w:rFonts w:ascii="Times New Roman" w:eastAsiaTheme="minorHAnsi" w:hAnsi="Times New Roman"/>
          <w:b/>
          <w:bCs/>
          <w:sz w:val="28"/>
          <w:szCs w:val="24"/>
        </w:rPr>
      </w:pPr>
      <w:r w:rsidRPr="00A32C8A">
        <w:rPr>
          <w:rFonts w:ascii="Times New Roman" w:eastAsiaTheme="minorHAnsi" w:hAnsi="Times New Roman"/>
          <w:b/>
          <w:bCs/>
          <w:sz w:val="28"/>
          <w:szCs w:val="24"/>
        </w:rPr>
        <w:t>CHIEDE/CHIEDONO</w:t>
      </w:r>
    </w:p>
    <w:p w14:paraId="107EA74D" w14:textId="029DFBAE" w:rsidR="00A32C8A" w:rsidRPr="00A32C8A" w:rsidRDefault="00A32C8A" w:rsidP="00A32C8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8A">
        <w:rPr>
          <w:rFonts w:ascii="Times New Roman" w:hAnsi="Times New Roman" w:cs="Times New Roman"/>
          <w:sz w:val="24"/>
          <w:szCs w:val="24"/>
        </w:rPr>
        <w:t xml:space="preserve">di potere esercitare il proprio diritto d’accesso agli atti amministrativi, per visionare a casa </w:t>
      </w:r>
      <w:r>
        <w:rPr>
          <w:rFonts w:ascii="Times New Roman" w:hAnsi="Times New Roman" w:cs="Times New Roman"/>
          <w:sz w:val="24"/>
          <w:szCs w:val="24"/>
        </w:rPr>
        <w:t xml:space="preserve">la verifica scritta </w:t>
      </w:r>
    </w:p>
    <w:p w14:paraId="6D0CE5B8" w14:textId="50DCBB0D" w:rsidR="00A32C8A" w:rsidRDefault="00A32C8A" w:rsidP="00A32C8A">
      <w:pPr>
        <w:pStyle w:val="Nessunaspaziatura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8A">
        <w:rPr>
          <w:rFonts w:ascii="Times New Roman" w:hAnsi="Times New Roman" w:cs="Times New Roman"/>
          <w:sz w:val="24"/>
          <w:szCs w:val="24"/>
        </w:rPr>
        <w:t xml:space="preserve">effettuata in data _________________ disciplina ________________________________ </w:t>
      </w:r>
    </w:p>
    <w:p w14:paraId="184E0A53" w14:textId="77777777" w:rsidR="00A32C8A" w:rsidRDefault="00A32C8A" w:rsidP="00A32C8A">
      <w:pPr>
        <w:pStyle w:val="Nessunaspaziatura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8A">
        <w:rPr>
          <w:rFonts w:ascii="Times New Roman" w:hAnsi="Times New Roman" w:cs="Times New Roman"/>
          <w:sz w:val="24"/>
          <w:szCs w:val="24"/>
        </w:rPr>
        <w:t xml:space="preserve">effettuata in data _________________ disciplina ________________________________ </w:t>
      </w:r>
    </w:p>
    <w:p w14:paraId="2BE26A7C" w14:textId="421B9F8A" w:rsidR="00A32C8A" w:rsidRDefault="00A32C8A" w:rsidP="00A32C8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8A">
        <w:rPr>
          <w:rFonts w:ascii="Times New Roman" w:hAnsi="Times New Roman" w:cs="Times New Roman"/>
          <w:b/>
          <w:bCs/>
          <w:sz w:val="24"/>
          <w:szCs w:val="24"/>
        </w:rPr>
        <w:t>Motivazione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C8A">
        <w:rPr>
          <w:rFonts w:ascii="Times New Roman" w:hAnsi="Times New Roman" w:cs="Times New Roman"/>
          <w:sz w:val="18"/>
          <w:szCs w:val="18"/>
        </w:rPr>
        <w:t>(specificare l’interesse connesso all’oggetto della richiesta</w:t>
      </w:r>
      <w:r w:rsidRPr="00A32C8A">
        <w:rPr>
          <w:rFonts w:ascii="Times New Roman" w:hAnsi="Times New Roman" w:cs="Times New Roman"/>
          <w:sz w:val="14"/>
          <w:szCs w:val="14"/>
        </w:rPr>
        <w:t>):</w:t>
      </w:r>
      <w:r>
        <w:rPr>
          <w:rFonts w:ascii="Times New Roman" w:hAnsi="Times New Roman" w:cs="Times New Roman"/>
          <w:sz w:val="14"/>
          <w:szCs w:val="14"/>
        </w:rPr>
        <w:t>_____________________________________________</w:t>
      </w:r>
      <w:r w:rsidRPr="00A32C8A">
        <w:rPr>
          <w:rFonts w:ascii="Times New Roman" w:hAnsi="Times New Roman" w:cs="Times New Roman"/>
          <w:sz w:val="14"/>
          <w:szCs w:val="14"/>
        </w:rPr>
        <w:t xml:space="preserve">_____________ </w:t>
      </w:r>
      <w:r w:rsidRPr="00A32C8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32C8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14:paraId="5249F9E9" w14:textId="104A8160" w:rsidR="00A32C8A" w:rsidRPr="00A32C8A" w:rsidRDefault="00A32C8A" w:rsidP="00A32C8A">
      <w:pPr>
        <w:pStyle w:val="Nessunaspaziatura"/>
        <w:jc w:val="both"/>
        <w:rPr>
          <w:rFonts w:ascii="Times New Roman" w:hAnsi="Times New Roman" w:cs="Times New Roman"/>
          <w:b/>
          <w:bCs/>
        </w:rPr>
      </w:pPr>
      <w:r w:rsidRPr="00A32C8A">
        <w:rPr>
          <w:rFonts w:ascii="Times New Roman" w:hAnsi="Times New Roman" w:cs="Times New Roman"/>
          <w:b/>
          <w:bCs/>
        </w:rPr>
        <w:t xml:space="preserve">Il/I sottoscritto/i </w:t>
      </w:r>
      <w:r w:rsidR="00791CE3" w:rsidRPr="00A32C8A">
        <w:rPr>
          <w:rFonts w:ascii="Times New Roman" w:hAnsi="Times New Roman" w:cs="Times New Roman"/>
          <w:b/>
          <w:bCs/>
        </w:rPr>
        <w:t xml:space="preserve">DICHIARA/DICHIARANO </w:t>
      </w:r>
      <w:r w:rsidRPr="00A32C8A">
        <w:rPr>
          <w:rFonts w:ascii="Times New Roman" w:hAnsi="Times New Roman" w:cs="Times New Roman"/>
          <w:b/>
          <w:bCs/>
        </w:rPr>
        <w:t>di assumersi la responsabilità della custodia del documento nel periodo che intercorre tra la consegna del compito all'alunno e la riconsegna al docente, consapevole che la Scuola deve custodire i compiti nella loro integrità e che non può rilasciare in maniera generalizzata ed onerosa fotocopie a tutti delle verifiche. Il documento</w:t>
      </w:r>
      <w:r w:rsidR="0088070E">
        <w:rPr>
          <w:rFonts w:ascii="Times New Roman" w:hAnsi="Times New Roman" w:cs="Times New Roman"/>
          <w:b/>
          <w:bCs/>
        </w:rPr>
        <w:t>, firmato da un genitore per presa visione,</w:t>
      </w:r>
      <w:r w:rsidRPr="00A32C8A">
        <w:rPr>
          <w:rFonts w:ascii="Times New Roman" w:hAnsi="Times New Roman" w:cs="Times New Roman"/>
          <w:b/>
          <w:bCs/>
        </w:rPr>
        <w:t xml:space="preserve"> </w:t>
      </w:r>
      <w:r w:rsidR="0088070E">
        <w:rPr>
          <w:rFonts w:ascii="Times New Roman" w:hAnsi="Times New Roman" w:cs="Times New Roman"/>
          <w:b/>
          <w:bCs/>
        </w:rPr>
        <w:t xml:space="preserve">verrà riconsegnato </w:t>
      </w:r>
      <w:r w:rsidRPr="00A32C8A">
        <w:rPr>
          <w:rFonts w:ascii="Times New Roman" w:hAnsi="Times New Roman" w:cs="Times New Roman"/>
          <w:b/>
          <w:bCs/>
        </w:rPr>
        <w:t>nel giorno corrispondente alla lezione successiva del</w:t>
      </w:r>
      <w:r w:rsidR="0088070E">
        <w:rPr>
          <w:rFonts w:ascii="Times New Roman" w:hAnsi="Times New Roman" w:cs="Times New Roman"/>
          <w:b/>
          <w:bCs/>
        </w:rPr>
        <w:t xml:space="preserve"> docente</w:t>
      </w:r>
      <w:bookmarkStart w:id="1" w:name="_GoBack"/>
      <w:bookmarkEnd w:id="1"/>
      <w:r w:rsidRPr="00A32C8A">
        <w:rPr>
          <w:rFonts w:ascii="Times New Roman" w:hAnsi="Times New Roman" w:cs="Times New Roman"/>
          <w:b/>
          <w:bCs/>
        </w:rPr>
        <w:t>.</w:t>
      </w:r>
    </w:p>
    <w:p w14:paraId="7B054BB1" w14:textId="77777777" w:rsidR="00A32C8A" w:rsidRPr="00A32C8A" w:rsidRDefault="00A32C8A" w:rsidP="00A32C8A">
      <w:pPr>
        <w:pStyle w:val="Nessunaspaziatura"/>
        <w:jc w:val="both"/>
        <w:rPr>
          <w:rFonts w:ascii="Times New Roman" w:hAnsi="Times New Roman" w:cs="Times New Roman"/>
        </w:rPr>
      </w:pPr>
    </w:p>
    <w:p w14:paraId="5395ECAD" w14:textId="77777777" w:rsidR="00A32C8A" w:rsidRPr="00A32C8A" w:rsidRDefault="00A32C8A" w:rsidP="00A32C8A">
      <w:pPr>
        <w:suppressAutoHyphens w:val="0"/>
        <w:autoSpaceDN/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  <w:r w:rsidRPr="00A32C8A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>_________________________________________</w:t>
      </w:r>
    </w:p>
    <w:p w14:paraId="39A58AA1" w14:textId="77777777" w:rsidR="00A32C8A" w:rsidRPr="00A32C8A" w:rsidRDefault="00A32C8A" w:rsidP="00A32C8A">
      <w:pPr>
        <w:suppressAutoHyphens w:val="0"/>
        <w:autoSpaceDN/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14"/>
          <w:szCs w:val="14"/>
          <w:lang w:eastAsia="it-IT"/>
        </w:rPr>
      </w:pPr>
      <w:r w:rsidRPr="00A32C8A">
        <w:rPr>
          <w:rFonts w:ascii="Times New Roman" w:eastAsia="Times New Roman" w:hAnsi="Times New Roman"/>
          <w:color w:val="00000A"/>
          <w:sz w:val="14"/>
          <w:szCs w:val="14"/>
          <w:lang w:eastAsia="it-IT"/>
        </w:rPr>
        <w:t xml:space="preserve">                                                     (Luogo e data)</w:t>
      </w:r>
      <w:r w:rsidRPr="00A32C8A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                      </w:t>
      </w:r>
    </w:p>
    <w:p w14:paraId="1EC41DE7" w14:textId="40B49E52" w:rsidR="00A32C8A" w:rsidRPr="00A32C8A" w:rsidRDefault="00A32C8A" w:rsidP="00A32C8A">
      <w:pPr>
        <w:suppressAutoHyphens w:val="0"/>
        <w:autoSpaceDN/>
        <w:spacing w:after="0" w:line="276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  <w:r w:rsidRPr="00A32C8A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   </w:t>
      </w:r>
    </w:p>
    <w:p w14:paraId="64BBF178" w14:textId="35D8AF73" w:rsidR="00A32C8A" w:rsidRPr="00A32C8A" w:rsidRDefault="00A32C8A" w:rsidP="00A32C8A">
      <w:pPr>
        <w:suppressAutoHyphens w:val="0"/>
        <w:autoSpaceDN/>
        <w:spacing w:after="0" w:line="276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  <w:r w:rsidRPr="00A32C8A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                                  In fede</w:t>
      </w:r>
      <w:r w:rsidR="0025163A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 xml:space="preserve"> (*)</w:t>
      </w:r>
      <w:r w:rsidRPr="00A32C8A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 xml:space="preserve"> </w:t>
      </w:r>
    </w:p>
    <w:p w14:paraId="192B7E89" w14:textId="77777777" w:rsidR="00A32C8A" w:rsidRPr="00A32C8A" w:rsidRDefault="00A32C8A" w:rsidP="00A32C8A">
      <w:pPr>
        <w:suppressAutoHyphens w:val="0"/>
        <w:autoSpaceDN/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</w:p>
    <w:p w14:paraId="34A1FD80" w14:textId="77777777" w:rsidR="00A32C8A" w:rsidRPr="00A32C8A" w:rsidRDefault="00A32C8A" w:rsidP="00A32C8A">
      <w:pPr>
        <w:suppressAutoHyphens w:val="0"/>
        <w:autoSpaceDN/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  <w:r w:rsidRPr="00A32C8A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ab/>
        <w:t xml:space="preserve">                                                                                   ___________________________________________</w:t>
      </w:r>
    </w:p>
    <w:p w14:paraId="4586E606" w14:textId="77777777" w:rsidR="00A32C8A" w:rsidRPr="00A32C8A" w:rsidRDefault="00A32C8A" w:rsidP="00A32C8A">
      <w:pPr>
        <w:suppressAutoHyphens w:val="0"/>
        <w:autoSpaceDN/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</w:p>
    <w:p w14:paraId="63335BCE" w14:textId="77777777" w:rsidR="00A32C8A" w:rsidRPr="00A32C8A" w:rsidRDefault="00A32C8A" w:rsidP="00A32C8A">
      <w:pPr>
        <w:suppressAutoHyphens w:val="0"/>
        <w:autoSpaceDN/>
        <w:spacing w:after="0" w:line="276" w:lineRule="auto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  <w:r w:rsidRPr="00A32C8A">
        <w:rPr>
          <w:rFonts w:ascii="Times New Roman" w:eastAsia="Times New Roman" w:hAnsi="Times New Roman"/>
          <w:color w:val="00000A"/>
          <w:sz w:val="20"/>
          <w:szCs w:val="20"/>
          <w:lang w:eastAsia="it-IT"/>
        </w:rPr>
        <w:t xml:space="preserve">                                                                                    __________________________________________</w:t>
      </w:r>
    </w:p>
    <w:p w14:paraId="4455CFB1" w14:textId="77777777" w:rsidR="00A32C8A" w:rsidRPr="00A32C8A" w:rsidRDefault="00A32C8A" w:rsidP="00A32C8A">
      <w:pPr>
        <w:suppressAutoHyphens w:val="0"/>
        <w:autoSpaceDN/>
        <w:spacing w:after="0"/>
        <w:ind w:left="58" w:hanging="10"/>
        <w:jc w:val="both"/>
        <w:rPr>
          <w:rFonts w:ascii="Times New Roman" w:eastAsia="Times New Roman" w:hAnsi="Times New Roman"/>
          <w:color w:val="00000A"/>
          <w:sz w:val="20"/>
          <w:szCs w:val="20"/>
          <w:lang w:eastAsia="it-IT"/>
        </w:rPr>
      </w:pPr>
    </w:p>
    <w:p w14:paraId="54CF8CE4" w14:textId="77777777" w:rsidR="0025163A" w:rsidRPr="0025163A" w:rsidRDefault="0025163A" w:rsidP="0025163A">
      <w:pPr>
        <w:suppressAutoHyphens w:val="0"/>
        <w:autoSpaceDN/>
        <w:spacing w:after="0"/>
        <w:ind w:left="58" w:hanging="10"/>
        <w:jc w:val="both"/>
        <w:rPr>
          <w:rFonts w:ascii="Times New Roman" w:eastAsia="Times New Roman" w:hAnsi="Times New Roman"/>
          <w:color w:val="00000A"/>
          <w:sz w:val="16"/>
          <w:szCs w:val="16"/>
          <w:lang w:eastAsia="it-IT"/>
        </w:rPr>
      </w:pPr>
      <w:r w:rsidRPr="0025163A">
        <w:rPr>
          <w:rFonts w:ascii="Times New Roman" w:eastAsia="Times New Roman" w:hAnsi="Times New Roman"/>
          <w:color w:val="00000A"/>
          <w:sz w:val="16"/>
          <w:szCs w:val="16"/>
          <w:lang w:eastAsia="it-IT"/>
        </w:rPr>
        <w:t>(*) 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53D98A3C" w14:textId="77777777" w:rsidR="0025163A" w:rsidRPr="0025163A" w:rsidRDefault="0025163A" w:rsidP="0025163A">
      <w:pPr>
        <w:suppressAutoHyphens w:val="0"/>
        <w:autoSpaceDN/>
        <w:spacing w:after="0"/>
        <w:rPr>
          <w:rFonts w:ascii="Times New Roman" w:eastAsiaTheme="minorHAnsi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163A" w:rsidRPr="0025163A" w14:paraId="190958BB" w14:textId="77777777" w:rsidTr="006E7774">
        <w:tc>
          <w:tcPr>
            <w:tcW w:w="9628" w:type="dxa"/>
          </w:tcPr>
          <w:p w14:paraId="5B99095F" w14:textId="77777777" w:rsidR="0025163A" w:rsidRPr="0025163A" w:rsidRDefault="0025163A" w:rsidP="0025163A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25163A">
              <w:rPr>
                <w:rFonts w:ascii="Times New Roman" w:eastAsiaTheme="minorHAnsi" w:hAnsi="Times New Roman"/>
                <w:b/>
                <w:bCs/>
              </w:rPr>
              <w:t>ISTITUTO COMPRENSIVO DI SAN MARTINO DI LUPARI</w:t>
            </w:r>
          </w:p>
        </w:tc>
      </w:tr>
    </w:tbl>
    <w:p w14:paraId="169DC1E5" w14:textId="77777777" w:rsidR="0025163A" w:rsidRPr="0025163A" w:rsidRDefault="0025163A" w:rsidP="0025163A">
      <w:pPr>
        <w:suppressAutoHyphens w:val="0"/>
        <w:autoSpaceDN/>
        <w:spacing w:after="0"/>
        <w:rPr>
          <w:rFonts w:ascii="Times New Roman" w:eastAsiaTheme="minorHAnsi" w:hAnsi="Times New Roman"/>
        </w:rPr>
      </w:pPr>
    </w:p>
    <w:p w14:paraId="05B5A7F2" w14:textId="3F4CEDA8" w:rsidR="00A32C8A" w:rsidRPr="0025163A" w:rsidRDefault="0025163A" w:rsidP="0025163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25163A">
        <w:rPr>
          <w:rFonts w:ascii="Times New Roman" w:hAnsi="Times New Roman" w:cs="Times New Roman"/>
        </w:rPr>
        <w:t xml:space="preserve">VISTO: </w:t>
      </w:r>
      <w:r w:rsidRPr="0025163A">
        <w:rPr>
          <w:rFonts w:ascii="Times New Roman" w:hAnsi="Times New Roman" w:cs="Times New Roman"/>
          <w:b/>
          <w:bCs/>
        </w:rPr>
        <w:t>SI AUTORIZZA</w:t>
      </w:r>
      <w:r w:rsidRPr="0025163A">
        <w:rPr>
          <w:rFonts w:ascii="Times New Roman" w:hAnsi="Times New Roman" w:cs="Times New Roman"/>
        </w:rPr>
        <w:tab/>
      </w:r>
    </w:p>
    <w:p w14:paraId="61656FEF" w14:textId="77777777" w:rsidR="00A32C8A" w:rsidRPr="0025163A" w:rsidRDefault="00A32C8A" w:rsidP="0025163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251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IL DIRIGENTE SCOLASTICO</w:t>
      </w:r>
    </w:p>
    <w:p w14:paraId="1CD52746" w14:textId="7BA761E8" w:rsidR="00A32C8A" w:rsidRPr="0025163A" w:rsidRDefault="0025163A" w:rsidP="0025163A">
      <w:pPr>
        <w:pStyle w:val="Nessunaspaziatura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51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32C8A" w:rsidRPr="0025163A">
        <w:rPr>
          <w:rFonts w:ascii="Times New Roman" w:hAnsi="Times New Roman" w:cs="Times New Roman"/>
          <w:i/>
          <w:iCs/>
          <w:sz w:val="24"/>
          <w:szCs w:val="24"/>
        </w:rPr>
        <w:t xml:space="preserve">Dott. Giorgio Michelazzo </w:t>
      </w:r>
    </w:p>
    <w:p w14:paraId="38C86694" w14:textId="77777777" w:rsidR="00185E66" w:rsidRDefault="00185E66" w:rsidP="00F53E34">
      <w:pPr>
        <w:pStyle w:val="Corpotesto"/>
        <w:tabs>
          <w:tab w:val="left" w:pos="7126"/>
        </w:tabs>
        <w:spacing w:before="207"/>
        <w:ind w:left="753"/>
      </w:pPr>
    </w:p>
    <w:sectPr w:rsidR="00185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79C36" w14:textId="77777777" w:rsidR="003A3BAC" w:rsidRDefault="003A3BAC" w:rsidP="00DE24E5">
      <w:pPr>
        <w:spacing w:after="0"/>
      </w:pPr>
      <w:r>
        <w:separator/>
      </w:r>
    </w:p>
  </w:endnote>
  <w:endnote w:type="continuationSeparator" w:id="0">
    <w:p w14:paraId="70205BE0" w14:textId="77777777" w:rsidR="003A3BAC" w:rsidRDefault="003A3BAC" w:rsidP="00DE24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A5D40" w14:textId="77777777" w:rsidR="003A3BAC" w:rsidRDefault="003A3BAC" w:rsidP="00DE24E5">
      <w:pPr>
        <w:spacing w:after="0"/>
      </w:pPr>
      <w:r>
        <w:separator/>
      </w:r>
    </w:p>
  </w:footnote>
  <w:footnote w:type="continuationSeparator" w:id="0">
    <w:p w14:paraId="59A1A305" w14:textId="77777777" w:rsidR="003A3BAC" w:rsidRDefault="003A3BAC" w:rsidP="00DE24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clip_image001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24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1">
    <w:nsid w:val="03DF3CC6"/>
    <w:multiLevelType w:val="hybridMultilevel"/>
    <w:tmpl w:val="236E8D1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42D54DE"/>
    <w:multiLevelType w:val="multilevel"/>
    <w:tmpl w:val="F1FC0F12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D67E3B"/>
    <w:multiLevelType w:val="hybridMultilevel"/>
    <w:tmpl w:val="141CD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B6E16"/>
    <w:multiLevelType w:val="hybridMultilevel"/>
    <w:tmpl w:val="274E5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1C6373"/>
    <w:multiLevelType w:val="multilevel"/>
    <w:tmpl w:val="89621E12"/>
    <w:lvl w:ilvl="0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97259D"/>
    <w:multiLevelType w:val="hybridMultilevel"/>
    <w:tmpl w:val="A29E2C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D6A4468"/>
    <w:multiLevelType w:val="hybridMultilevel"/>
    <w:tmpl w:val="BFF012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55B07"/>
    <w:multiLevelType w:val="hybridMultilevel"/>
    <w:tmpl w:val="78F837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897753"/>
    <w:multiLevelType w:val="multilevel"/>
    <w:tmpl w:val="F416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B344D31"/>
    <w:multiLevelType w:val="multilevel"/>
    <w:tmpl w:val="10B0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CEC4607"/>
    <w:multiLevelType w:val="hybridMultilevel"/>
    <w:tmpl w:val="AB5443D6"/>
    <w:lvl w:ilvl="0" w:tplc="F99EB8E8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3667B0"/>
    <w:multiLevelType w:val="hybridMultilevel"/>
    <w:tmpl w:val="20E09F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D847DBC"/>
    <w:multiLevelType w:val="hybridMultilevel"/>
    <w:tmpl w:val="7C764C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2059E2"/>
    <w:multiLevelType w:val="hybridMultilevel"/>
    <w:tmpl w:val="F880E2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891313"/>
    <w:multiLevelType w:val="hybridMultilevel"/>
    <w:tmpl w:val="1C3C8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C65BF5"/>
    <w:multiLevelType w:val="hybridMultilevel"/>
    <w:tmpl w:val="13A87EF2"/>
    <w:lvl w:ilvl="0" w:tplc="6DB2A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F63A76"/>
    <w:multiLevelType w:val="hybridMultilevel"/>
    <w:tmpl w:val="1F0C8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9A7DCB"/>
    <w:multiLevelType w:val="hybridMultilevel"/>
    <w:tmpl w:val="15CC79F2"/>
    <w:lvl w:ilvl="0" w:tplc="B9A8DF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976E85"/>
    <w:multiLevelType w:val="hybridMultilevel"/>
    <w:tmpl w:val="7722F6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C3A3753"/>
    <w:multiLevelType w:val="hybridMultilevel"/>
    <w:tmpl w:val="3028C5D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9E4775"/>
    <w:multiLevelType w:val="hybridMultilevel"/>
    <w:tmpl w:val="2548C5DC"/>
    <w:lvl w:ilvl="0" w:tplc="12A46160">
      <w:start w:val="1"/>
      <w:numFmt w:val="lowerLetter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7544BE6">
      <w:numFmt w:val="bullet"/>
      <w:lvlText w:val="•"/>
      <w:lvlJc w:val="left"/>
      <w:pPr>
        <w:ind w:left="1742" w:hanging="348"/>
      </w:pPr>
      <w:rPr>
        <w:lang w:val="it-IT" w:eastAsia="en-US" w:bidi="ar-SA"/>
      </w:rPr>
    </w:lvl>
    <w:lvl w:ilvl="2" w:tplc="10C600E6">
      <w:numFmt w:val="bullet"/>
      <w:lvlText w:val="•"/>
      <w:lvlJc w:val="left"/>
      <w:pPr>
        <w:ind w:left="2645" w:hanging="348"/>
      </w:pPr>
      <w:rPr>
        <w:lang w:val="it-IT" w:eastAsia="en-US" w:bidi="ar-SA"/>
      </w:rPr>
    </w:lvl>
    <w:lvl w:ilvl="3" w:tplc="F58EF754">
      <w:numFmt w:val="bullet"/>
      <w:lvlText w:val="•"/>
      <w:lvlJc w:val="left"/>
      <w:pPr>
        <w:ind w:left="3547" w:hanging="348"/>
      </w:pPr>
      <w:rPr>
        <w:lang w:val="it-IT" w:eastAsia="en-US" w:bidi="ar-SA"/>
      </w:rPr>
    </w:lvl>
    <w:lvl w:ilvl="4" w:tplc="09320696">
      <w:numFmt w:val="bullet"/>
      <w:lvlText w:val="•"/>
      <w:lvlJc w:val="left"/>
      <w:pPr>
        <w:ind w:left="4450" w:hanging="348"/>
      </w:pPr>
      <w:rPr>
        <w:lang w:val="it-IT" w:eastAsia="en-US" w:bidi="ar-SA"/>
      </w:rPr>
    </w:lvl>
    <w:lvl w:ilvl="5" w:tplc="01825B74">
      <w:numFmt w:val="bullet"/>
      <w:lvlText w:val="•"/>
      <w:lvlJc w:val="left"/>
      <w:pPr>
        <w:ind w:left="5353" w:hanging="348"/>
      </w:pPr>
      <w:rPr>
        <w:lang w:val="it-IT" w:eastAsia="en-US" w:bidi="ar-SA"/>
      </w:rPr>
    </w:lvl>
    <w:lvl w:ilvl="6" w:tplc="F63C1078">
      <w:numFmt w:val="bullet"/>
      <w:lvlText w:val="•"/>
      <w:lvlJc w:val="left"/>
      <w:pPr>
        <w:ind w:left="6255" w:hanging="348"/>
      </w:pPr>
      <w:rPr>
        <w:lang w:val="it-IT" w:eastAsia="en-US" w:bidi="ar-SA"/>
      </w:rPr>
    </w:lvl>
    <w:lvl w:ilvl="7" w:tplc="4E940DF4">
      <w:numFmt w:val="bullet"/>
      <w:lvlText w:val="•"/>
      <w:lvlJc w:val="left"/>
      <w:pPr>
        <w:ind w:left="7158" w:hanging="348"/>
      </w:pPr>
      <w:rPr>
        <w:lang w:val="it-IT" w:eastAsia="en-US" w:bidi="ar-SA"/>
      </w:rPr>
    </w:lvl>
    <w:lvl w:ilvl="8" w:tplc="C8B8E0D6">
      <w:numFmt w:val="bullet"/>
      <w:lvlText w:val="•"/>
      <w:lvlJc w:val="left"/>
      <w:pPr>
        <w:ind w:left="8061" w:hanging="348"/>
      </w:pPr>
      <w:rPr>
        <w:lang w:val="it-IT" w:eastAsia="en-US" w:bidi="ar-SA"/>
      </w:rPr>
    </w:lvl>
  </w:abstractNum>
  <w:abstractNum w:abstractNumId="32">
    <w:nsid w:val="43AC709A"/>
    <w:multiLevelType w:val="hybridMultilevel"/>
    <w:tmpl w:val="10F04C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6F4C65"/>
    <w:multiLevelType w:val="hybridMultilevel"/>
    <w:tmpl w:val="1ED09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5517D"/>
    <w:multiLevelType w:val="multilevel"/>
    <w:tmpl w:val="92C883C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​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​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​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​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​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​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​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​"/>
      <w:lvlJc w:val="left"/>
      <w:pPr>
        <w:tabs>
          <w:tab w:val="num" w:pos="-360"/>
        </w:tabs>
        <w:ind w:left="-360" w:firstLine="0"/>
      </w:pPr>
    </w:lvl>
  </w:abstractNum>
  <w:abstractNum w:abstractNumId="35">
    <w:nsid w:val="51526AE1"/>
    <w:multiLevelType w:val="hybridMultilevel"/>
    <w:tmpl w:val="08AAD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42C8D"/>
    <w:multiLevelType w:val="hybridMultilevel"/>
    <w:tmpl w:val="A30A3EC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94C0237"/>
    <w:multiLevelType w:val="hybridMultilevel"/>
    <w:tmpl w:val="40F44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8336F"/>
    <w:multiLevelType w:val="hybridMultilevel"/>
    <w:tmpl w:val="E51E2F6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6B7616"/>
    <w:multiLevelType w:val="hybridMultilevel"/>
    <w:tmpl w:val="961073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DADA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560395"/>
    <w:multiLevelType w:val="hybridMultilevel"/>
    <w:tmpl w:val="8BE69F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406E4"/>
    <w:multiLevelType w:val="hybridMultilevel"/>
    <w:tmpl w:val="028AA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62FF2"/>
    <w:multiLevelType w:val="hybridMultilevel"/>
    <w:tmpl w:val="2D569790"/>
    <w:lvl w:ilvl="0" w:tplc="0AF480AC">
      <w:numFmt w:val="bullet"/>
      <w:lvlText w:val=""/>
      <w:lvlJc w:val="left"/>
      <w:pPr>
        <w:ind w:left="8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E287846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7422CEFA">
      <w:numFmt w:val="bullet"/>
      <w:lvlText w:val="•"/>
      <w:lvlJc w:val="left"/>
      <w:pPr>
        <w:ind w:left="2145" w:hanging="360"/>
      </w:pPr>
      <w:rPr>
        <w:lang w:val="it-IT" w:eastAsia="en-US" w:bidi="ar-SA"/>
      </w:rPr>
    </w:lvl>
    <w:lvl w:ilvl="3" w:tplc="0BC4B696">
      <w:numFmt w:val="bullet"/>
      <w:lvlText w:val="•"/>
      <w:lvlJc w:val="left"/>
      <w:pPr>
        <w:ind w:left="3110" w:hanging="360"/>
      </w:pPr>
      <w:rPr>
        <w:lang w:val="it-IT" w:eastAsia="en-US" w:bidi="ar-SA"/>
      </w:rPr>
    </w:lvl>
    <w:lvl w:ilvl="4" w:tplc="32EA892A">
      <w:numFmt w:val="bullet"/>
      <w:lvlText w:val="•"/>
      <w:lvlJc w:val="left"/>
      <w:pPr>
        <w:ind w:left="4075" w:hanging="360"/>
      </w:pPr>
      <w:rPr>
        <w:lang w:val="it-IT" w:eastAsia="en-US" w:bidi="ar-SA"/>
      </w:rPr>
    </w:lvl>
    <w:lvl w:ilvl="5" w:tplc="AB4C2264">
      <w:numFmt w:val="bullet"/>
      <w:lvlText w:val="•"/>
      <w:lvlJc w:val="left"/>
      <w:pPr>
        <w:ind w:left="5040" w:hanging="360"/>
      </w:pPr>
      <w:rPr>
        <w:lang w:val="it-IT" w:eastAsia="en-US" w:bidi="ar-SA"/>
      </w:rPr>
    </w:lvl>
    <w:lvl w:ilvl="6" w:tplc="CFA0E4AE">
      <w:numFmt w:val="bullet"/>
      <w:lvlText w:val="•"/>
      <w:lvlJc w:val="left"/>
      <w:pPr>
        <w:ind w:left="6005" w:hanging="360"/>
      </w:pPr>
      <w:rPr>
        <w:lang w:val="it-IT" w:eastAsia="en-US" w:bidi="ar-SA"/>
      </w:rPr>
    </w:lvl>
    <w:lvl w:ilvl="7" w:tplc="9D0A01A4">
      <w:numFmt w:val="bullet"/>
      <w:lvlText w:val="•"/>
      <w:lvlJc w:val="left"/>
      <w:pPr>
        <w:ind w:left="6970" w:hanging="360"/>
      </w:pPr>
      <w:rPr>
        <w:lang w:val="it-IT" w:eastAsia="en-US" w:bidi="ar-SA"/>
      </w:rPr>
    </w:lvl>
    <w:lvl w:ilvl="8" w:tplc="64DCE4FE">
      <w:numFmt w:val="bullet"/>
      <w:lvlText w:val="•"/>
      <w:lvlJc w:val="left"/>
      <w:pPr>
        <w:ind w:left="7936" w:hanging="360"/>
      </w:pPr>
      <w:rPr>
        <w:lang w:val="it-IT" w:eastAsia="en-US" w:bidi="ar-SA"/>
      </w:rPr>
    </w:lvl>
  </w:abstractNum>
  <w:abstractNum w:abstractNumId="43">
    <w:nsid w:val="75F92EE3"/>
    <w:multiLevelType w:val="hybridMultilevel"/>
    <w:tmpl w:val="E91C9D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331EBE"/>
    <w:multiLevelType w:val="hybridMultilevel"/>
    <w:tmpl w:val="227C6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D62D1"/>
    <w:multiLevelType w:val="hybridMultilevel"/>
    <w:tmpl w:val="6400E42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770B8"/>
    <w:multiLevelType w:val="hybridMultilevel"/>
    <w:tmpl w:val="30EE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27EEE"/>
    <w:multiLevelType w:val="hybridMultilevel"/>
    <w:tmpl w:val="06C86ABA"/>
    <w:lvl w:ilvl="0" w:tplc="E04A352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63247"/>
    <w:multiLevelType w:val="hybridMultilevel"/>
    <w:tmpl w:val="5A7E18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23"/>
  </w:num>
  <w:num w:numId="4">
    <w:abstractNumId w:val="1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</w:num>
  <w:num w:numId="7">
    <w:abstractNumId w:val="25"/>
  </w:num>
  <w:num w:numId="8">
    <w:abstractNumId w:val="26"/>
  </w:num>
  <w:num w:numId="9">
    <w:abstractNumId w:val="14"/>
  </w:num>
  <w:num w:numId="10">
    <w:abstractNumId w:val="13"/>
  </w:num>
  <w:num w:numId="11">
    <w:abstractNumId w:val="41"/>
  </w:num>
  <w:num w:numId="12">
    <w:abstractNumId w:val="37"/>
  </w:num>
  <w:num w:numId="13">
    <w:abstractNumId w:val="44"/>
  </w:num>
  <w:num w:numId="14">
    <w:abstractNumId w:val="15"/>
  </w:num>
  <w:num w:numId="15">
    <w:abstractNumId w:val="12"/>
  </w:num>
  <w:num w:numId="16">
    <w:abstractNumId w:val="28"/>
  </w:num>
  <w:num w:numId="17">
    <w:abstractNumId w:val="46"/>
  </w:num>
  <w:num w:numId="18">
    <w:abstractNumId w:val="43"/>
  </w:num>
  <w:num w:numId="19">
    <w:abstractNumId w:val="46"/>
  </w:num>
  <w:num w:numId="2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2"/>
  </w:num>
  <w:num w:numId="22">
    <w:abstractNumId w:val="4"/>
  </w:num>
  <w:num w:numId="23">
    <w:abstractNumId w:val="5"/>
  </w:num>
  <w:num w:numId="24">
    <w:abstractNumId w:val="9"/>
  </w:num>
  <w:num w:numId="25">
    <w:abstractNumId w:val="0"/>
  </w:num>
  <w:num w:numId="26">
    <w:abstractNumId w:val="3"/>
  </w:num>
  <w:num w:numId="27">
    <w:abstractNumId w:val="6"/>
  </w:num>
  <w:num w:numId="28">
    <w:abstractNumId w:val="7"/>
  </w:num>
  <w:num w:numId="29">
    <w:abstractNumId w:val="2"/>
  </w:num>
  <w:num w:numId="30">
    <w:abstractNumId w:val="8"/>
  </w:num>
  <w:num w:numId="31">
    <w:abstractNumId w:val="1"/>
  </w:num>
  <w:num w:numId="32">
    <w:abstractNumId w:val="10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9"/>
  </w:num>
  <w:num w:numId="36">
    <w:abstractNumId w:val="21"/>
  </w:num>
  <w:num w:numId="37">
    <w:abstractNumId w:val="22"/>
  </w:num>
  <w:num w:numId="38">
    <w:abstractNumId w:val="19"/>
  </w:num>
  <w:num w:numId="39">
    <w:abstractNumId w:val="30"/>
  </w:num>
  <w:num w:numId="40">
    <w:abstractNumId w:val="20"/>
  </w:num>
  <w:num w:numId="41">
    <w:abstractNumId w:val="48"/>
  </w:num>
  <w:num w:numId="42">
    <w:abstractNumId w:val="38"/>
  </w:num>
  <w:num w:numId="43">
    <w:abstractNumId w:val="36"/>
  </w:num>
  <w:num w:numId="44">
    <w:abstractNumId w:val="16"/>
  </w:num>
  <w:num w:numId="45">
    <w:abstractNumId w:val="35"/>
  </w:num>
  <w:num w:numId="46">
    <w:abstractNumId w:val="32"/>
  </w:num>
  <w:num w:numId="47">
    <w:abstractNumId w:val="29"/>
  </w:num>
  <w:num w:numId="48">
    <w:abstractNumId w:val="27"/>
  </w:num>
  <w:num w:numId="49">
    <w:abstractNumId w:val="1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1D"/>
    <w:rsid w:val="000511BA"/>
    <w:rsid w:val="00065E32"/>
    <w:rsid w:val="00080ECD"/>
    <w:rsid w:val="00084B05"/>
    <w:rsid w:val="00086174"/>
    <w:rsid w:val="000A2D64"/>
    <w:rsid w:val="000C7345"/>
    <w:rsid w:val="000D350A"/>
    <w:rsid w:val="000D4DA5"/>
    <w:rsid w:val="00104EB3"/>
    <w:rsid w:val="00135A93"/>
    <w:rsid w:val="00185E66"/>
    <w:rsid w:val="001A3479"/>
    <w:rsid w:val="001F6425"/>
    <w:rsid w:val="00206952"/>
    <w:rsid w:val="00222C1D"/>
    <w:rsid w:val="0022614A"/>
    <w:rsid w:val="0025163A"/>
    <w:rsid w:val="00257809"/>
    <w:rsid w:val="00291E98"/>
    <w:rsid w:val="002B289B"/>
    <w:rsid w:val="002E15FE"/>
    <w:rsid w:val="002F3AC3"/>
    <w:rsid w:val="00353C74"/>
    <w:rsid w:val="003709DD"/>
    <w:rsid w:val="00371D54"/>
    <w:rsid w:val="003A3BAC"/>
    <w:rsid w:val="003A64E6"/>
    <w:rsid w:val="003C6A54"/>
    <w:rsid w:val="003D15CF"/>
    <w:rsid w:val="003D3543"/>
    <w:rsid w:val="00405165"/>
    <w:rsid w:val="0041246A"/>
    <w:rsid w:val="0042779B"/>
    <w:rsid w:val="00485BEE"/>
    <w:rsid w:val="004A2D95"/>
    <w:rsid w:val="004D40E1"/>
    <w:rsid w:val="004D6A6C"/>
    <w:rsid w:val="004F718A"/>
    <w:rsid w:val="00515B7A"/>
    <w:rsid w:val="0057390C"/>
    <w:rsid w:val="005909D7"/>
    <w:rsid w:val="005A4121"/>
    <w:rsid w:val="005D396E"/>
    <w:rsid w:val="00622992"/>
    <w:rsid w:val="00632B4C"/>
    <w:rsid w:val="00651FBF"/>
    <w:rsid w:val="00701AD5"/>
    <w:rsid w:val="00711D75"/>
    <w:rsid w:val="00730790"/>
    <w:rsid w:val="00742B1D"/>
    <w:rsid w:val="00763F12"/>
    <w:rsid w:val="00770AA9"/>
    <w:rsid w:val="00784A37"/>
    <w:rsid w:val="00791CE3"/>
    <w:rsid w:val="007B02E0"/>
    <w:rsid w:val="00812296"/>
    <w:rsid w:val="0081489D"/>
    <w:rsid w:val="008250AF"/>
    <w:rsid w:val="0082571F"/>
    <w:rsid w:val="00850C2D"/>
    <w:rsid w:val="008616F9"/>
    <w:rsid w:val="008642F5"/>
    <w:rsid w:val="0088070E"/>
    <w:rsid w:val="008862BD"/>
    <w:rsid w:val="008C0C6E"/>
    <w:rsid w:val="00911B1A"/>
    <w:rsid w:val="009D78B7"/>
    <w:rsid w:val="00A277A9"/>
    <w:rsid w:val="00A32C8A"/>
    <w:rsid w:val="00A43E83"/>
    <w:rsid w:val="00AB7F9A"/>
    <w:rsid w:val="00AD5BA3"/>
    <w:rsid w:val="00AF3071"/>
    <w:rsid w:val="00BD016F"/>
    <w:rsid w:val="00C16403"/>
    <w:rsid w:val="00C23C29"/>
    <w:rsid w:val="00C634B2"/>
    <w:rsid w:val="00C82184"/>
    <w:rsid w:val="00CB399F"/>
    <w:rsid w:val="00CF20D6"/>
    <w:rsid w:val="00D436B7"/>
    <w:rsid w:val="00D7588E"/>
    <w:rsid w:val="00D75D73"/>
    <w:rsid w:val="00D952E1"/>
    <w:rsid w:val="00DE24E5"/>
    <w:rsid w:val="00DF6C1A"/>
    <w:rsid w:val="00E62DC8"/>
    <w:rsid w:val="00E67FF9"/>
    <w:rsid w:val="00E75948"/>
    <w:rsid w:val="00E81974"/>
    <w:rsid w:val="00EB4DE0"/>
    <w:rsid w:val="00EB6225"/>
    <w:rsid w:val="00F53E34"/>
    <w:rsid w:val="00F61C6F"/>
    <w:rsid w:val="00F82425"/>
    <w:rsid w:val="00FA7F5E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A43F4E"/>
  <w15:chartTrackingRefBased/>
  <w15:docId w15:val="{4724415E-D3AE-483B-B29D-18584B70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B1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0A2D64"/>
    <w:pPr>
      <w:widowControl w:val="0"/>
      <w:suppressAutoHyphens w:val="0"/>
      <w:autoSpaceDE w:val="0"/>
      <w:spacing w:after="0"/>
      <w:ind w:left="396" w:right="396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2B1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42B1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4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35A93"/>
    <w:pPr>
      <w:widowControl w:val="0"/>
      <w:suppressAutoHyphens w:val="0"/>
      <w:autoSpaceDE w:val="0"/>
      <w:spacing w:after="0"/>
      <w:ind w:left="212"/>
    </w:pPr>
    <w:rPr>
      <w:rFonts w:ascii="Times New Roman" w:eastAsia="Times New Roman" w:hAnsi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35A93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qFormat/>
    <w:rsid w:val="00135A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8242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75948"/>
    <w:rPr>
      <w:color w:val="605E5C"/>
      <w:shd w:val="clear" w:color="auto" w:fill="E1DFDD"/>
    </w:rPr>
  </w:style>
  <w:style w:type="paragraph" w:customStyle="1" w:styleId="TxBrc8">
    <w:name w:val="TxBr_c8"/>
    <w:basedOn w:val="Normale"/>
    <w:rsid w:val="003D15CF"/>
    <w:pPr>
      <w:widowControl w:val="0"/>
      <w:suppressAutoHyphens w:val="0"/>
      <w:autoSpaceDE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fontstyle01">
    <w:name w:val="fontstyle01"/>
    <w:basedOn w:val="Carpredefinitoparagrafo"/>
    <w:rsid w:val="00AB7F9A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24E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4E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E24E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4E5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2D6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tabella">
    <w:name w:val="Titolo tabella"/>
    <w:next w:val="Normale"/>
    <w:rsid w:val="00371D54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NSimSun" w:hAnsi="Liberation Serif" w:cs="Lucida Sans"/>
      <w:b/>
      <w:bCs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next w:val="Titolotabella"/>
    <w:rsid w:val="00371D54"/>
    <w:pPr>
      <w:suppressLineNumbers/>
      <w:autoSpaceDN/>
    </w:pPr>
    <w:rPr>
      <w:rFonts w:cs="Calibri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20695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06952"/>
    <w:rPr>
      <w:b/>
      <w:bCs/>
    </w:rPr>
  </w:style>
  <w:style w:type="character" w:styleId="Enfasicorsivo">
    <w:name w:val="Emphasis"/>
    <w:basedOn w:val="Carpredefinitoparagrafo"/>
    <w:uiPriority w:val="20"/>
    <w:qFormat/>
    <w:rsid w:val="00206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mm17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Chiara</cp:lastModifiedBy>
  <cp:revision>3</cp:revision>
  <cp:lastPrinted>2021-06-16T06:58:00Z</cp:lastPrinted>
  <dcterms:created xsi:type="dcterms:W3CDTF">2021-10-13T06:42:00Z</dcterms:created>
  <dcterms:modified xsi:type="dcterms:W3CDTF">2022-09-06T09:23:00Z</dcterms:modified>
</cp:coreProperties>
</file>